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43FBBE28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290200">
        <w:rPr>
          <w:b/>
          <w:sz w:val="24"/>
          <w:szCs w:val="24"/>
          <w:lang w:eastAsia="ar-SA"/>
        </w:rPr>
        <w:t>May 16,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18FFB940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290200">
        <w:rPr>
          <w:sz w:val="24"/>
          <w:szCs w:val="24"/>
          <w:lang w:eastAsia="ar-SA"/>
        </w:rPr>
        <w:t>February 21, 2019</w:t>
      </w:r>
      <w:r w:rsidRPr="00215A18">
        <w:rPr>
          <w:sz w:val="24"/>
          <w:szCs w:val="24"/>
          <w:lang w:eastAsia="ar-SA"/>
        </w:rPr>
        <w:t xml:space="preserve"> </w:t>
      </w:r>
      <w:r w:rsidR="00290200">
        <w:rPr>
          <w:sz w:val="24"/>
          <w:szCs w:val="24"/>
          <w:lang w:eastAsia="ar-SA"/>
        </w:rPr>
        <w:t>meeting</w:t>
      </w:r>
    </w:p>
    <w:p w14:paraId="57D47C6C" w14:textId="3ACA0784" w:rsidR="00215A18" w:rsidRDefault="00215A18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Minutes of the </w:t>
      </w:r>
      <w:r w:rsidR="00290200">
        <w:rPr>
          <w:sz w:val="24"/>
          <w:szCs w:val="24"/>
          <w:lang w:eastAsia="ar-SA"/>
        </w:rPr>
        <w:t>March 21, 2019 meeting</w:t>
      </w:r>
    </w:p>
    <w:p w14:paraId="013173C1" w14:textId="182CEE01" w:rsidR="00290200" w:rsidRDefault="00290200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</w:rPr>
        <w:t>Minutes of the April 11, 2019 meeting</w:t>
      </w:r>
    </w:p>
    <w:p w14:paraId="5A16434F" w14:textId="26F9170A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52CD8CA1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3298DD99" w14:textId="00F1F6CE" w:rsidR="0025534B" w:rsidRPr="00DA22B9" w:rsidRDefault="0025534B" w:rsidP="0025534B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Aramark</w:t>
      </w:r>
      <w:r>
        <w:rPr>
          <w:sz w:val="24"/>
          <w:szCs w:val="24"/>
          <w:lang w:eastAsia="ar-SA"/>
        </w:rPr>
        <w:tab/>
      </w:r>
    </w:p>
    <w:p w14:paraId="26E5EA7C" w14:textId="5D95E1A0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59FD9815" w14:textId="36129F1C" w:rsidR="0025534B" w:rsidRPr="0025534B" w:rsidRDefault="0025534B" w:rsidP="0025534B">
      <w:pPr>
        <w:numPr>
          <w:ilvl w:val="1"/>
          <w:numId w:val="2"/>
        </w:numPr>
        <w:rPr>
          <w:sz w:val="24"/>
          <w:szCs w:val="24"/>
        </w:rPr>
      </w:pPr>
      <w:r w:rsidRPr="0025534B">
        <w:rPr>
          <w:sz w:val="24"/>
          <w:szCs w:val="24"/>
        </w:rPr>
        <w:t>Racial Equity Impact Assessment</w:t>
      </w:r>
      <w:r>
        <w:rPr>
          <w:sz w:val="24"/>
          <w:szCs w:val="24"/>
        </w:rPr>
        <w:t xml:space="preserve"> Results</w:t>
      </w:r>
    </w:p>
    <w:p w14:paraId="7055091D" w14:textId="2035873F" w:rsidR="00215A18" w:rsidRPr="00DA22B9" w:rsidRDefault="00215A18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Executive Session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039C" w14:textId="77777777" w:rsidR="00F76170" w:rsidRDefault="00F76170">
      <w:r>
        <w:separator/>
      </w:r>
    </w:p>
  </w:endnote>
  <w:endnote w:type="continuationSeparator" w:id="0">
    <w:p w14:paraId="1D94CABA" w14:textId="77777777" w:rsidR="00F76170" w:rsidRDefault="00F7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5669" w14:textId="77777777" w:rsidR="00F76170" w:rsidRDefault="00F76170">
      <w:r>
        <w:separator/>
      </w:r>
    </w:p>
  </w:footnote>
  <w:footnote w:type="continuationSeparator" w:id="0">
    <w:p w14:paraId="1025E534" w14:textId="77777777" w:rsidR="00F76170" w:rsidRDefault="00F7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11151D"/>
    <w:rsid w:val="001D4A41"/>
    <w:rsid w:val="00215A18"/>
    <w:rsid w:val="0025534B"/>
    <w:rsid w:val="00283374"/>
    <w:rsid w:val="00290200"/>
    <w:rsid w:val="002C4261"/>
    <w:rsid w:val="002D4329"/>
    <w:rsid w:val="002E7163"/>
    <w:rsid w:val="00376511"/>
    <w:rsid w:val="003B6668"/>
    <w:rsid w:val="00480332"/>
    <w:rsid w:val="004B3E63"/>
    <w:rsid w:val="00605CF6"/>
    <w:rsid w:val="00641D7D"/>
    <w:rsid w:val="00672081"/>
    <w:rsid w:val="00846F84"/>
    <w:rsid w:val="008A708C"/>
    <w:rsid w:val="008C7ED7"/>
    <w:rsid w:val="00975876"/>
    <w:rsid w:val="009C1F0F"/>
    <w:rsid w:val="00B07955"/>
    <w:rsid w:val="00B301DC"/>
    <w:rsid w:val="00B425D1"/>
    <w:rsid w:val="00B92676"/>
    <w:rsid w:val="00BE4755"/>
    <w:rsid w:val="00C266C1"/>
    <w:rsid w:val="00C319D6"/>
    <w:rsid w:val="00CD3679"/>
    <w:rsid w:val="00D750E5"/>
    <w:rsid w:val="00DA22B9"/>
    <w:rsid w:val="00E17789"/>
    <w:rsid w:val="00E92234"/>
    <w:rsid w:val="00EA0969"/>
    <w:rsid w:val="00EC4C28"/>
    <w:rsid w:val="00F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2019-05-13T13:32:00Z</dcterms:created>
  <dcterms:modified xsi:type="dcterms:W3CDTF">2019-05-13T13:32:00Z</dcterms:modified>
</cp:coreProperties>
</file>