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467E8D70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2D3833">
        <w:rPr>
          <w:b/>
          <w:sz w:val="24"/>
          <w:szCs w:val="24"/>
          <w:lang w:eastAsia="ar-SA"/>
        </w:rPr>
        <w:t>January 17,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3B736EDE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2D3833">
        <w:rPr>
          <w:sz w:val="24"/>
          <w:szCs w:val="24"/>
          <w:lang w:eastAsia="ar-SA"/>
        </w:rPr>
        <w:t>December 13</w:t>
      </w:r>
      <w:r w:rsidRPr="00215A18">
        <w:rPr>
          <w:sz w:val="24"/>
          <w:szCs w:val="24"/>
          <w:lang w:eastAsia="ar-SA"/>
        </w:rPr>
        <w:t xml:space="preserve">, 2018 </w:t>
      </w:r>
    </w:p>
    <w:p w14:paraId="57D47C6C" w14:textId="31F53423" w:rsidR="00215A18" w:rsidRDefault="00215A18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>Minutes of the</w:t>
      </w:r>
      <w:r w:rsidR="002D3833">
        <w:rPr>
          <w:sz w:val="24"/>
          <w:szCs w:val="24"/>
          <w:lang w:eastAsia="ar-SA"/>
        </w:rPr>
        <w:t xml:space="preserve"> January 9, 2019</w:t>
      </w:r>
      <w:r>
        <w:rPr>
          <w:sz w:val="24"/>
          <w:szCs w:val="24"/>
          <w:lang w:eastAsia="ar-SA"/>
        </w:rPr>
        <w:t xml:space="preserve"> Special Meeting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536BA6EA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63EF517F" w14:textId="50904227" w:rsidR="00732FFB" w:rsidRPr="00732FFB" w:rsidRDefault="00732FFB" w:rsidP="00732FFB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Principal Evaluation</w:t>
      </w:r>
    </w:p>
    <w:p w14:paraId="26E5EA7C" w14:textId="7284A7BE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662412FE" w14:textId="33F2131D" w:rsidR="00FA3921" w:rsidRDefault="00FA3921" w:rsidP="00FA392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Vote on Principal Contract</w:t>
      </w:r>
      <w:bookmarkStart w:id="0" w:name="_GoBack"/>
      <w:bookmarkEnd w:id="0"/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4EEC" w14:textId="77777777" w:rsidR="00ED1FC4" w:rsidRDefault="00ED1FC4">
      <w:r>
        <w:separator/>
      </w:r>
    </w:p>
  </w:endnote>
  <w:endnote w:type="continuationSeparator" w:id="0">
    <w:p w14:paraId="231CCDBC" w14:textId="77777777" w:rsidR="00ED1FC4" w:rsidRDefault="00E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F7EC" w14:textId="77777777" w:rsidR="00ED1FC4" w:rsidRDefault="00ED1FC4">
      <w:r>
        <w:separator/>
      </w:r>
    </w:p>
  </w:footnote>
  <w:footnote w:type="continuationSeparator" w:id="0">
    <w:p w14:paraId="75ADC41B" w14:textId="77777777" w:rsidR="00ED1FC4" w:rsidRDefault="00ED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D4A41"/>
    <w:rsid w:val="00215A18"/>
    <w:rsid w:val="00283374"/>
    <w:rsid w:val="002C4261"/>
    <w:rsid w:val="002D3833"/>
    <w:rsid w:val="002D4329"/>
    <w:rsid w:val="002E7163"/>
    <w:rsid w:val="00376511"/>
    <w:rsid w:val="003B6668"/>
    <w:rsid w:val="00480332"/>
    <w:rsid w:val="004B3E63"/>
    <w:rsid w:val="0054255F"/>
    <w:rsid w:val="00605CF6"/>
    <w:rsid w:val="00641D7D"/>
    <w:rsid w:val="00732FFB"/>
    <w:rsid w:val="00846F84"/>
    <w:rsid w:val="008A708C"/>
    <w:rsid w:val="008C7ED7"/>
    <w:rsid w:val="00975876"/>
    <w:rsid w:val="00994374"/>
    <w:rsid w:val="009C1F0F"/>
    <w:rsid w:val="00B07955"/>
    <w:rsid w:val="00B425D1"/>
    <w:rsid w:val="00B92676"/>
    <w:rsid w:val="00C319D6"/>
    <w:rsid w:val="00CD3679"/>
    <w:rsid w:val="00D750E5"/>
    <w:rsid w:val="00DA22B9"/>
    <w:rsid w:val="00E17789"/>
    <w:rsid w:val="00E5005C"/>
    <w:rsid w:val="00E92234"/>
    <w:rsid w:val="00EA0969"/>
    <w:rsid w:val="00EC4C28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3</cp:revision>
  <cp:lastPrinted>2019-01-12T22:20:00Z</cp:lastPrinted>
  <dcterms:created xsi:type="dcterms:W3CDTF">2019-01-12T22:20:00Z</dcterms:created>
  <dcterms:modified xsi:type="dcterms:W3CDTF">2019-01-15T18:08:00Z</dcterms:modified>
</cp:coreProperties>
</file>