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0D6FCE93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975876">
        <w:rPr>
          <w:b/>
          <w:sz w:val="24"/>
          <w:szCs w:val="24"/>
          <w:lang w:eastAsia="ar-SA"/>
        </w:rPr>
        <w:t>November</w:t>
      </w:r>
      <w:r w:rsidR="001D4A41">
        <w:rPr>
          <w:b/>
          <w:sz w:val="24"/>
          <w:szCs w:val="24"/>
          <w:lang w:eastAsia="ar-SA"/>
        </w:rPr>
        <w:t xml:space="preserve"> 1</w:t>
      </w:r>
      <w:r w:rsidR="00975876">
        <w:rPr>
          <w:b/>
          <w:sz w:val="24"/>
          <w:szCs w:val="24"/>
          <w:lang w:eastAsia="ar-SA"/>
        </w:rPr>
        <w:t>5</w:t>
      </w:r>
      <w:r w:rsidRPr="00DA22B9">
        <w:rPr>
          <w:b/>
          <w:sz w:val="24"/>
          <w:szCs w:val="24"/>
          <w:lang w:eastAsia="ar-SA"/>
        </w:rPr>
        <w:t>, 2018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4EF9A405" w14:textId="09C6768C" w:rsidR="001D4A41" w:rsidRPr="00DA22B9" w:rsidRDefault="001D4A41" w:rsidP="009C1F0F">
      <w:pPr>
        <w:numPr>
          <w:ilvl w:val="1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Minutes of the </w:t>
      </w:r>
      <w:r w:rsidR="00975876">
        <w:rPr>
          <w:sz w:val="24"/>
          <w:szCs w:val="24"/>
          <w:lang w:eastAsia="ar-SA"/>
        </w:rPr>
        <w:t>October 18</w:t>
      </w:r>
      <w:r>
        <w:rPr>
          <w:sz w:val="24"/>
          <w:szCs w:val="24"/>
          <w:lang w:eastAsia="ar-SA"/>
        </w:rPr>
        <w:t>, 2018 Special Meeting</w:t>
      </w:r>
    </w:p>
    <w:p w14:paraId="5A16434F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26E5EA7C" w14:textId="77777777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5D614E7E" w14:textId="77777777" w:rsidR="002E7163" w:rsidRDefault="002E7163" w:rsidP="002E716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State of the School Presentation</w:t>
      </w:r>
    </w:p>
    <w:p w14:paraId="790D217E" w14:textId="1554A21D" w:rsidR="00846F84" w:rsidRDefault="00846F84" w:rsidP="002E716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Principal Evaluation</w:t>
      </w:r>
    </w:p>
    <w:p w14:paraId="6ADBFBAA" w14:textId="0391E8EE" w:rsidR="00975876" w:rsidRPr="00DA22B9" w:rsidRDefault="00975876" w:rsidP="002E716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Picture Contract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25767287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C7C4" w14:textId="77777777" w:rsidR="00DF51B9" w:rsidRDefault="00DF51B9">
      <w:r>
        <w:separator/>
      </w:r>
    </w:p>
  </w:endnote>
  <w:endnote w:type="continuationSeparator" w:id="0">
    <w:p w14:paraId="7ED11DF5" w14:textId="77777777" w:rsidR="00DF51B9" w:rsidRDefault="00DF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E8091" w14:textId="77777777" w:rsidR="00DF51B9" w:rsidRDefault="00DF51B9">
      <w:r>
        <w:separator/>
      </w:r>
    </w:p>
  </w:footnote>
  <w:footnote w:type="continuationSeparator" w:id="0">
    <w:p w14:paraId="36B73F50" w14:textId="77777777" w:rsidR="00DF51B9" w:rsidRDefault="00DF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11151D"/>
    <w:rsid w:val="001D4A41"/>
    <w:rsid w:val="00283374"/>
    <w:rsid w:val="002C4261"/>
    <w:rsid w:val="002D4329"/>
    <w:rsid w:val="002E7163"/>
    <w:rsid w:val="00376511"/>
    <w:rsid w:val="00480332"/>
    <w:rsid w:val="004B3E63"/>
    <w:rsid w:val="00605CF6"/>
    <w:rsid w:val="00641D7D"/>
    <w:rsid w:val="008217FF"/>
    <w:rsid w:val="00846F84"/>
    <w:rsid w:val="008A708C"/>
    <w:rsid w:val="008C7ED7"/>
    <w:rsid w:val="00975876"/>
    <w:rsid w:val="009C1F0F"/>
    <w:rsid w:val="00B07955"/>
    <w:rsid w:val="00B425D1"/>
    <w:rsid w:val="00B92676"/>
    <w:rsid w:val="00CD3679"/>
    <w:rsid w:val="00D750E5"/>
    <w:rsid w:val="00DA22B9"/>
    <w:rsid w:val="00DF51B9"/>
    <w:rsid w:val="00E17789"/>
    <w:rsid w:val="00E92234"/>
    <w:rsid w:val="00EA0969"/>
    <w:rsid w:val="00E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2018-11-07T23:16:00Z</cp:lastPrinted>
  <dcterms:created xsi:type="dcterms:W3CDTF">2018-11-07T23:16:00Z</dcterms:created>
  <dcterms:modified xsi:type="dcterms:W3CDTF">2018-11-07T23:16:00Z</dcterms:modified>
</cp:coreProperties>
</file>