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4C09B844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215A18">
        <w:rPr>
          <w:b/>
          <w:sz w:val="24"/>
          <w:szCs w:val="24"/>
          <w:lang w:eastAsia="ar-SA"/>
        </w:rPr>
        <w:t>December 13</w:t>
      </w:r>
      <w:r w:rsidRPr="00DA22B9">
        <w:rPr>
          <w:b/>
          <w:sz w:val="24"/>
          <w:szCs w:val="24"/>
          <w:lang w:eastAsia="ar-SA"/>
        </w:rPr>
        <w:t>, 2018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307FF4E0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215A18" w:rsidRPr="00215A18">
        <w:rPr>
          <w:sz w:val="24"/>
          <w:szCs w:val="24"/>
          <w:lang w:eastAsia="ar-SA"/>
        </w:rPr>
        <w:t>November</w:t>
      </w:r>
      <w:r w:rsidR="00975876" w:rsidRPr="00215A18">
        <w:rPr>
          <w:sz w:val="24"/>
          <w:szCs w:val="24"/>
          <w:lang w:eastAsia="ar-SA"/>
        </w:rPr>
        <w:t xml:space="preserve"> 1</w:t>
      </w:r>
      <w:r w:rsidR="00215A18" w:rsidRPr="00215A18">
        <w:rPr>
          <w:sz w:val="24"/>
          <w:szCs w:val="24"/>
          <w:lang w:eastAsia="ar-SA"/>
        </w:rPr>
        <w:t>5</w:t>
      </w:r>
      <w:r w:rsidRPr="00215A18">
        <w:rPr>
          <w:sz w:val="24"/>
          <w:szCs w:val="24"/>
          <w:lang w:eastAsia="ar-SA"/>
        </w:rPr>
        <w:t xml:space="preserve">, 2018 </w:t>
      </w:r>
    </w:p>
    <w:p w14:paraId="57D47C6C" w14:textId="526E2052" w:rsidR="00215A18" w:rsidRDefault="00215A18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>Minutes of the November 29, 2018 Special Meeting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26E5EA7C" w14:textId="77777777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790D217E" w14:textId="1554A21D" w:rsidR="00846F84" w:rsidRDefault="00846F84" w:rsidP="002E716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Principal Evaluation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7055091D" w14:textId="2035873F" w:rsidR="00215A18" w:rsidRPr="00DA22B9" w:rsidRDefault="00215A18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Executive Session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7013" w14:textId="77777777" w:rsidR="002709D2" w:rsidRDefault="002709D2">
      <w:r>
        <w:separator/>
      </w:r>
    </w:p>
  </w:endnote>
  <w:endnote w:type="continuationSeparator" w:id="0">
    <w:p w14:paraId="3CC6FEAD" w14:textId="77777777" w:rsidR="002709D2" w:rsidRDefault="0027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5DD5" w14:textId="77777777" w:rsidR="002709D2" w:rsidRDefault="002709D2">
      <w:r>
        <w:separator/>
      </w:r>
    </w:p>
  </w:footnote>
  <w:footnote w:type="continuationSeparator" w:id="0">
    <w:p w14:paraId="55D3837B" w14:textId="77777777" w:rsidR="002709D2" w:rsidRDefault="0027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11151D"/>
    <w:rsid w:val="001D4A41"/>
    <w:rsid w:val="00215A18"/>
    <w:rsid w:val="002709D2"/>
    <w:rsid w:val="00283374"/>
    <w:rsid w:val="002C4261"/>
    <w:rsid w:val="002D4329"/>
    <w:rsid w:val="002E7163"/>
    <w:rsid w:val="00376511"/>
    <w:rsid w:val="003B6668"/>
    <w:rsid w:val="0042529A"/>
    <w:rsid w:val="00480332"/>
    <w:rsid w:val="004B3E63"/>
    <w:rsid w:val="00605CF6"/>
    <w:rsid w:val="00641D7D"/>
    <w:rsid w:val="00846F84"/>
    <w:rsid w:val="008A708C"/>
    <w:rsid w:val="008C7ED7"/>
    <w:rsid w:val="00975876"/>
    <w:rsid w:val="009C1F0F"/>
    <w:rsid w:val="00B07955"/>
    <w:rsid w:val="00B425D1"/>
    <w:rsid w:val="00B92676"/>
    <w:rsid w:val="00C319D6"/>
    <w:rsid w:val="00CD3679"/>
    <w:rsid w:val="00D750E5"/>
    <w:rsid w:val="00DA22B9"/>
    <w:rsid w:val="00E17789"/>
    <w:rsid w:val="00E92234"/>
    <w:rsid w:val="00EA0969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2018-12-06T17:31:00Z</dcterms:created>
  <dcterms:modified xsi:type="dcterms:W3CDTF">2018-12-06T17:31:00Z</dcterms:modified>
</cp:coreProperties>
</file>