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545E90C3" w14:textId="77777777" w:rsidR="004B7F94" w:rsidRDefault="009C1F0F" w:rsidP="004B7F94">
      <w:pPr>
        <w:jc w:val="center"/>
        <w:rPr>
          <w:b/>
          <w:sz w:val="24"/>
          <w:szCs w:val="24"/>
          <w:lang w:eastAsia="ar-SA"/>
        </w:rPr>
      </w:pPr>
      <w:r w:rsidRPr="00DA22B9">
        <w:rPr>
          <w:b/>
          <w:sz w:val="24"/>
          <w:szCs w:val="24"/>
          <w:lang w:eastAsia="ar-SA"/>
        </w:rPr>
        <w:t xml:space="preserve">PEIRCE LOCAL </w:t>
      </w:r>
      <w:r w:rsidR="004B7F94">
        <w:rPr>
          <w:b/>
          <w:sz w:val="24"/>
          <w:szCs w:val="24"/>
          <w:lang w:eastAsia="ar-SA"/>
        </w:rPr>
        <w:t>SCHOOL COUNCIL</w:t>
      </w:r>
    </w:p>
    <w:p w14:paraId="3B39BFB7" w14:textId="6205F74D" w:rsidR="009C1F0F" w:rsidRPr="00DA22B9" w:rsidRDefault="00EC59D3" w:rsidP="004B7F94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June13,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55B3EFCF" w:rsidR="00215A18" w:rsidRDefault="004B7F94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  <w:lang w:eastAsia="ar-SA"/>
        </w:rPr>
        <w:t>March 14</w:t>
      </w:r>
      <w:r w:rsidR="00681C22">
        <w:rPr>
          <w:sz w:val="24"/>
          <w:szCs w:val="24"/>
          <w:lang w:eastAsia="ar-SA"/>
        </w:rPr>
        <w:t>, 2019</w:t>
      </w:r>
      <w:r w:rsidR="001D4A41" w:rsidRPr="00215A18">
        <w:rPr>
          <w:sz w:val="24"/>
          <w:szCs w:val="24"/>
          <w:lang w:eastAsia="ar-SA"/>
        </w:rPr>
        <w:t xml:space="preserve"> </w:t>
      </w:r>
      <w:r w:rsidR="00EC59D3">
        <w:rPr>
          <w:sz w:val="24"/>
          <w:szCs w:val="24"/>
          <w:lang w:eastAsia="ar-SA"/>
        </w:rPr>
        <w:t>minutes</w:t>
      </w:r>
    </w:p>
    <w:p w14:paraId="39BB181D" w14:textId="1D286A9C" w:rsidR="00EC59D3" w:rsidRDefault="00EC59D3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  <w:lang w:eastAsia="ar-SA"/>
        </w:rPr>
        <w:t>May 16, 2019 minutes</w:t>
      </w:r>
    </w:p>
    <w:p w14:paraId="5A16434F" w14:textId="328EB77E" w:rsidR="00DA22B9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82227EE" w14:textId="3D53068E" w:rsidR="00EC59D3" w:rsidRPr="00215A18" w:rsidRDefault="00EC59D3" w:rsidP="00EC59D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Aramark Focus Group</w:t>
      </w:r>
    </w:p>
    <w:p w14:paraId="4581EF25" w14:textId="4C2355FA" w:rsidR="00EC59D3" w:rsidRDefault="00EC59D3" w:rsidP="009C1F0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Survey Presentation</w:t>
      </w:r>
    </w:p>
    <w:p w14:paraId="7129AFBC" w14:textId="61331BCB" w:rsidR="00EC59D3" w:rsidRPr="00EC59D3" w:rsidRDefault="00DA22B9" w:rsidP="00AC6B83">
      <w:pPr>
        <w:numPr>
          <w:ilvl w:val="0"/>
          <w:numId w:val="2"/>
        </w:numPr>
        <w:rPr>
          <w:sz w:val="24"/>
          <w:szCs w:val="24"/>
        </w:rPr>
      </w:pPr>
      <w:r w:rsidRPr="00EC59D3">
        <w:rPr>
          <w:sz w:val="24"/>
          <w:szCs w:val="24"/>
        </w:rPr>
        <w:t>Public Participation</w:t>
      </w:r>
    </w:p>
    <w:p w14:paraId="46C8F82E" w14:textId="72B2AD22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4BA8EB2F" w14:textId="52E24F95" w:rsidR="004B7F94" w:rsidRPr="004B7F94" w:rsidRDefault="004B7F94" w:rsidP="004B7F9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 Evaluation</w:t>
      </w:r>
    </w:p>
    <w:p w14:paraId="26E5EA7C" w14:textId="3F91AE3D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00BE2200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434E6C14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  <w:r w:rsidR="00827B92">
        <w:rPr>
          <w:sz w:val="24"/>
          <w:szCs w:val="24"/>
          <w:lang w:eastAsia="ar-SA"/>
        </w:rPr>
        <w:t xml:space="preserve"> (April &amp; May)</w:t>
      </w:r>
    </w:p>
    <w:p w14:paraId="25767287" w14:textId="7772207B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46CC96AF" w14:textId="509E64E3" w:rsidR="004B3E63" w:rsidRDefault="009C1F0F" w:rsidP="006C4C8E">
      <w:pPr>
        <w:numPr>
          <w:ilvl w:val="0"/>
          <w:numId w:val="2"/>
        </w:numPr>
      </w:pPr>
      <w:r w:rsidRPr="00EC59D3">
        <w:rPr>
          <w:sz w:val="24"/>
          <w:szCs w:val="24"/>
          <w:lang w:eastAsia="ar-SA"/>
        </w:rPr>
        <w:t>Motion to Adjourn</w:t>
      </w:r>
    </w:p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3A10C" w14:textId="77777777" w:rsidR="003355D7" w:rsidRDefault="003355D7">
      <w:r>
        <w:separator/>
      </w:r>
    </w:p>
  </w:endnote>
  <w:endnote w:type="continuationSeparator" w:id="0">
    <w:p w14:paraId="3F8B842A" w14:textId="77777777" w:rsidR="003355D7" w:rsidRDefault="003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5DFA" w14:textId="77777777" w:rsidR="003355D7" w:rsidRDefault="003355D7">
      <w:r>
        <w:separator/>
      </w:r>
    </w:p>
  </w:footnote>
  <w:footnote w:type="continuationSeparator" w:id="0">
    <w:p w14:paraId="61E1E618" w14:textId="77777777" w:rsidR="003355D7" w:rsidRDefault="0033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0E761D"/>
    <w:rsid w:val="0011151D"/>
    <w:rsid w:val="001D4A41"/>
    <w:rsid w:val="001E7E9A"/>
    <w:rsid w:val="0020173C"/>
    <w:rsid w:val="00215A18"/>
    <w:rsid w:val="00283374"/>
    <w:rsid w:val="002C4261"/>
    <w:rsid w:val="002C450F"/>
    <w:rsid w:val="002D3833"/>
    <w:rsid w:val="002D4329"/>
    <w:rsid w:val="002E7163"/>
    <w:rsid w:val="002F2964"/>
    <w:rsid w:val="003355D7"/>
    <w:rsid w:val="00376511"/>
    <w:rsid w:val="003B6668"/>
    <w:rsid w:val="00480332"/>
    <w:rsid w:val="004B3E63"/>
    <w:rsid w:val="004B7F94"/>
    <w:rsid w:val="0054255F"/>
    <w:rsid w:val="005826CF"/>
    <w:rsid w:val="00605CF6"/>
    <w:rsid w:val="00641D7D"/>
    <w:rsid w:val="00681C22"/>
    <w:rsid w:val="00732FFB"/>
    <w:rsid w:val="0079312C"/>
    <w:rsid w:val="00827B92"/>
    <w:rsid w:val="00846F84"/>
    <w:rsid w:val="008A708C"/>
    <w:rsid w:val="008C7ED7"/>
    <w:rsid w:val="00975876"/>
    <w:rsid w:val="00994374"/>
    <w:rsid w:val="009C1F0F"/>
    <w:rsid w:val="00A56AD3"/>
    <w:rsid w:val="00AD3A4E"/>
    <w:rsid w:val="00B07955"/>
    <w:rsid w:val="00B13FF1"/>
    <w:rsid w:val="00B425D1"/>
    <w:rsid w:val="00B92676"/>
    <w:rsid w:val="00C319D6"/>
    <w:rsid w:val="00CD3679"/>
    <w:rsid w:val="00D750E5"/>
    <w:rsid w:val="00DA22B9"/>
    <w:rsid w:val="00E17789"/>
    <w:rsid w:val="00E5005C"/>
    <w:rsid w:val="00E808FB"/>
    <w:rsid w:val="00E92234"/>
    <w:rsid w:val="00EA0969"/>
    <w:rsid w:val="00EC4C28"/>
    <w:rsid w:val="00EC59D3"/>
    <w:rsid w:val="00ED1FC4"/>
    <w:rsid w:val="00F96EB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3</cp:revision>
  <cp:lastPrinted>2019-06-10T14:28:00Z</cp:lastPrinted>
  <dcterms:created xsi:type="dcterms:W3CDTF">2019-06-10T14:27:00Z</dcterms:created>
  <dcterms:modified xsi:type="dcterms:W3CDTF">2019-06-10T14:28:00Z</dcterms:modified>
</cp:coreProperties>
</file>