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321FA302" w14:textId="77777777" w:rsidR="004B3E63" w:rsidRDefault="008B4B52">
      <w:pPr>
        <w:pStyle w:val="Heading1"/>
        <w:rPr>
          <w:rFonts w:ascii="Gill Sans MT" w:hAnsi="Gill Sans MT" w:cs="Gill Sans MT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B3B960E" wp14:editId="07F84D6A">
                <wp:simplePos x="0" y="0"/>
                <wp:positionH relativeFrom="column">
                  <wp:posOffset>1400175</wp:posOffset>
                </wp:positionH>
                <wp:positionV relativeFrom="paragraph">
                  <wp:posOffset>125730</wp:posOffset>
                </wp:positionV>
                <wp:extent cx="4192905" cy="10382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90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28703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 w:val="36"/>
                                <w:szCs w:val="36"/>
                              </w:rPr>
                              <w:t>Peirce School of International Studies</w:t>
                            </w:r>
                          </w:p>
                          <w:p w14:paraId="24222787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An International Baccalaureate World School</w:t>
                            </w:r>
                          </w:p>
                          <w:p w14:paraId="4D532AAD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www.peirce.cps.k12.il.us</w:t>
                            </w:r>
                          </w:p>
                          <w:p w14:paraId="0A991760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</w:rPr>
                              <w:t xml:space="preserve">1423 W Bryn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</w:rPr>
                              <w:t>Mawr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</w:rPr>
                              <w:t xml:space="preserve"> Ave, Chicago IL 60645</w:t>
                            </w:r>
                          </w:p>
                          <w:p w14:paraId="2E228043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773.534.2440 (Phone)  773.534.2577 (Fax)</w:t>
                            </w:r>
                            <w:r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0.25pt;margin-top:9.9pt;width:330.15pt;height:81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" stroked="f">
                <v:textbox inset="7.25pt,3.65pt,7.25pt,3.65pt">
                  <w:txbxContent>
                    <w:p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b/>
                          <w:sz w:val="36"/>
                          <w:szCs w:val="36"/>
                        </w:rPr>
                        <w:t>Peirce School of International Studies</w:t>
                      </w:r>
                    </w:p>
                    <w:p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sz w:val="24"/>
                          <w:szCs w:val="24"/>
                        </w:rPr>
                        <w:t>An International Baccalaureate World School</w:t>
                      </w:r>
                    </w:p>
                    <w:p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</w:rPr>
                        <w:t>www.peirce.cps.k12.il.us</w:t>
                      </w:r>
                    </w:p>
                    <w:p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</w:rPr>
                        <w:t>1423 W Bryn Mawr Ave, Chicago IL 60645</w:t>
                      </w:r>
                    </w:p>
                    <w:p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</w:rPr>
                        <w:t>773.534.2440 (Phone)  773.534.2577 (Fax)</w:t>
                      </w:r>
                      <w:r>
                        <w:rPr>
                          <w:rFonts w:ascii="Cambria" w:hAnsi="Cambria" w:cs="Cambria"/>
                          <w:sz w:val="36"/>
                          <w:szCs w:val="36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935" distR="114935" simplePos="0" relativeHeight="251658752" behindDoc="0" locked="0" layoutInCell="1" allowOverlap="1" wp14:anchorId="5BBE8312" wp14:editId="36B71FC8">
                <wp:simplePos x="0" y="0"/>
                <wp:positionH relativeFrom="column">
                  <wp:posOffset>5618480</wp:posOffset>
                </wp:positionH>
                <wp:positionV relativeFrom="paragraph">
                  <wp:posOffset>3175</wp:posOffset>
                </wp:positionV>
                <wp:extent cx="1392555" cy="120586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14EC9" w14:textId="77777777" w:rsidR="004B3E63" w:rsidRDefault="008B4B52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B26FFB6" wp14:editId="722C98C5">
                                  <wp:extent cx="1209675" cy="11144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9" t="-29" r="-29" b="-2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o:spid="_x0000_s1027" type="#_x0000_t202" style="position:absolute;left:0;text-align:left;margin-left:442.4pt;margin-top:.25pt;width:109.65pt;height:94.95pt;z-index: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tRhQIAABc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" stroked="f">
                <v:textbox inset="7.25pt,3.65pt,7.25pt,3.65pt">
                  <w:txbxContent>
                    <w:p w:rsidR="004B3E63" w:rsidRDefault="008B4B52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209675" cy="11144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9" t="-29" r="-29" b="-2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114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BD4897" w14:textId="77777777" w:rsidR="004B3E63" w:rsidRDefault="008B4B52">
      <w:pPr>
        <w:pStyle w:val="Heading1"/>
        <w:jc w:val="both"/>
      </w:pPr>
      <w:r>
        <w:rPr>
          <w:noProof/>
          <w:lang w:eastAsia="en-US"/>
        </w:rPr>
        <w:drawing>
          <wp:inline distT="0" distB="0" distL="0" distR="0" wp14:anchorId="2A4B181F" wp14:editId="1DE91649">
            <wp:extent cx="9334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32" r="-3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E63">
        <w:rPr>
          <w:rFonts w:ascii="Cambria" w:eastAsia="Cambria" w:hAnsi="Cambria" w:cs="Cambria"/>
          <w:sz w:val="36"/>
          <w:szCs w:val="36"/>
        </w:rPr>
        <w:t xml:space="preserve">     </w:t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  <w:t xml:space="preserve">            </w:t>
      </w:r>
    </w:p>
    <w:p w14:paraId="3296798F" w14:textId="77777777" w:rsidR="004B3E63" w:rsidRDefault="008B4B52">
      <w:pPr>
        <w:pStyle w:val="Heading1"/>
        <w:jc w:val="both"/>
        <w:rPr>
          <w:rFonts w:ascii="Cambria" w:hAnsi="Cambria" w:cs="Cambria"/>
          <w:sz w:val="36"/>
          <w:szCs w:val="36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08AAC4" wp14:editId="718BD62D">
                <wp:simplePos x="0" y="0"/>
                <wp:positionH relativeFrom="column">
                  <wp:posOffset>-279400</wp:posOffset>
                </wp:positionH>
                <wp:positionV relativeFrom="paragraph">
                  <wp:posOffset>289560</wp:posOffset>
                </wp:positionV>
                <wp:extent cx="722376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ECBAC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22.8pt" to="546.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" strokeweight="1.59mm">
                <v:stroke joinstyle="miter" endcap="square"/>
              </v:line>
            </w:pict>
          </mc:Fallback>
        </mc:AlternateContent>
      </w:r>
    </w:p>
    <w:p w14:paraId="51C23F56" w14:textId="77777777" w:rsidR="004B3E63" w:rsidRDefault="004B3E63">
      <w:pPr>
        <w:pStyle w:val="Heading1"/>
        <w:rPr>
          <w:rFonts w:ascii="Cambria" w:hAnsi="Cambria" w:cs="Cambria"/>
          <w:sz w:val="20"/>
          <w:szCs w:val="36"/>
        </w:rPr>
      </w:pPr>
    </w:p>
    <w:p w14:paraId="2404B5AA" w14:textId="77777777" w:rsidR="004B3E63" w:rsidRDefault="004B3E63">
      <w:pPr>
        <w:pStyle w:val="Heading1"/>
        <w:rPr>
          <w:rFonts w:ascii="Cambria" w:hAnsi="Cambria" w:cs="Cambria"/>
          <w:sz w:val="20"/>
        </w:rPr>
      </w:pPr>
    </w:p>
    <w:p w14:paraId="63B9F20E" w14:textId="77777777" w:rsidR="004B3E63" w:rsidRDefault="004B3E63">
      <w:pPr>
        <w:pStyle w:val="Header"/>
        <w:tabs>
          <w:tab w:val="clear" w:pos="4320"/>
          <w:tab w:val="clear" w:pos="8640"/>
          <w:tab w:val="right" w:pos="9900"/>
        </w:tabs>
      </w:pPr>
    </w:p>
    <w:p w14:paraId="6F87DEDF" w14:textId="77777777" w:rsidR="008B4B52" w:rsidRDefault="004B3E63">
      <w:pPr>
        <w:jc w:val="center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PEIRCE LOCAL SCHOOL COUNCIL </w:t>
      </w:r>
    </w:p>
    <w:p w14:paraId="4A7DFE68" w14:textId="77777777" w:rsidR="004B3E63" w:rsidRDefault="008B4B52">
      <w:pPr>
        <w:jc w:val="center"/>
      </w:pPr>
      <w:r>
        <w:rPr>
          <w:rFonts w:ascii="Calibri" w:hAnsi="Calibri" w:cs="Calibri"/>
          <w:b/>
          <w:lang w:eastAsia="ar-SA"/>
        </w:rPr>
        <w:t xml:space="preserve">SPECIAL </w:t>
      </w:r>
      <w:r w:rsidR="004B3E63">
        <w:rPr>
          <w:rFonts w:ascii="Calibri" w:hAnsi="Calibri" w:cs="Calibri"/>
          <w:b/>
          <w:lang w:eastAsia="ar-SA"/>
        </w:rPr>
        <w:t>MEETING</w:t>
      </w:r>
    </w:p>
    <w:p w14:paraId="5E95BD1D" w14:textId="15FF38B3" w:rsidR="004B3E63" w:rsidRDefault="004B3E63">
      <w:pPr>
        <w:tabs>
          <w:tab w:val="left" w:pos="825"/>
          <w:tab w:val="center" w:pos="5421"/>
        </w:tabs>
      </w:pPr>
      <w:r>
        <w:rPr>
          <w:rFonts w:ascii="Calibri" w:hAnsi="Calibri" w:cs="Calibri"/>
          <w:b/>
          <w:lang w:eastAsia="ar-SA"/>
        </w:rPr>
        <w:tab/>
      </w:r>
      <w:r>
        <w:rPr>
          <w:rFonts w:ascii="Calibri" w:hAnsi="Calibri" w:cs="Calibri"/>
          <w:b/>
          <w:lang w:eastAsia="ar-SA"/>
        </w:rPr>
        <w:tab/>
      </w:r>
      <w:r w:rsidR="0071106F">
        <w:rPr>
          <w:rFonts w:ascii="Calibri" w:hAnsi="Calibri" w:cs="Calibri"/>
          <w:b/>
          <w:lang w:eastAsia="ar-SA"/>
        </w:rPr>
        <w:t>Thursday</w:t>
      </w:r>
      <w:r>
        <w:rPr>
          <w:rFonts w:ascii="Calibri" w:hAnsi="Calibri" w:cs="Calibri"/>
          <w:b/>
          <w:lang w:eastAsia="ar-SA"/>
        </w:rPr>
        <w:t xml:space="preserve">, </w:t>
      </w:r>
      <w:r w:rsidR="0071106F">
        <w:rPr>
          <w:rFonts w:ascii="Calibri" w:hAnsi="Calibri" w:cs="Calibri"/>
          <w:b/>
          <w:lang w:eastAsia="ar-SA"/>
        </w:rPr>
        <w:t>Nov</w:t>
      </w:r>
      <w:r w:rsidR="008B4B52">
        <w:rPr>
          <w:rFonts w:ascii="Calibri" w:hAnsi="Calibri" w:cs="Calibri"/>
          <w:b/>
          <w:lang w:eastAsia="ar-SA"/>
        </w:rPr>
        <w:t>ember 2</w:t>
      </w:r>
      <w:r w:rsidR="0071106F">
        <w:rPr>
          <w:rFonts w:ascii="Calibri" w:hAnsi="Calibri" w:cs="Calibri"/>
          <w:b/>
          <w:lang w:eastAsia="ar-SA"/>
        </w:rPr>
        <w:t>9</w:t>
      </w:r>
      <w:r>
        <w:rPr>
          <w:rFonts w:ascii="Calibri" w:hAnsi="Calibri" w:cs="Calibri"/>
          <w:b/>
          <w:lang w:eastAsia="ar-SA"/>
        </w:rPr>
        <w:t>, 2018</w:t>
      </w:r>
    </w:p>
    <w:p w14:paraId="3184D981" w14:textId="77777777" w:rsidR="004B3E63" w:rsidRDefault="004B3E63">
      <w:pPr>
        <w:jc w:val="center"/>
      </w:pPr>
      <w:r>
        <w:rPr>
          <w:rFonts w:ascii="Calibri" w:eastAsia="Calibri" w:hAnsi="Calibri" w:cs="Calibri"/>
          <w:b/>
          <w:lang w:eastAsia="ar-SA"/>
        </w:rPr>
        <w:t xml:space="preserve">   </w:t>
      </w:r>
      <w:r>
        <w:rPr>
          <w:rFonts w:ascii="Calibri" w:hAnsi="Calibri" w:cs="Calibri"/>
          <w:b/>
          <w:lang w:eastAsia="ar-SA"/>
        </w:rPr>
        <w:t>*****</w:t>
      </w:r>
      <w:r w:rsidR="008B4B52">
        <w:rPr>
          <w:rFonts w:ascii="Calibri" w:hAnsi="Calibri" w:cs="Calibri"/>
          <w:b/>
          <w:lang w:eastAsia="ar-SA"/>
        </w:rPr>
        <w:t>5</w:t>
      </w:r>
      <w:r>
        <w:rPr>
          <w:rFonts w:ascii="Calibri" w:hAnsi="Calibri" w:cs="Calibri"/>
          <w:b/>
          <w:lang w:eastAsia="ar-SA"/>
        </w:rPr>
        <w:t>:00 pm *****</w:t>
      </w:r>
    </w:p>
    <w:p w14:paraId="5098E6C8" w14:textId="6AA0EBB5" w:rsidR="004B3E63" w:rsidRDefault="0071106F">
      <w:pPr>
        <w:jc w:val="center"/>
      </w:pPr>
      <w:r>
        <w:rPr>
          <w:rFonts w:ascii="Calibri" w:hAnsi="Calibri" w:cs="Calibri"/>
          <w:b/>
          <w:bCs/>
          <w:lang w:eastAsia="ar-SA"/>
        </w:rPr>
        <w:t>Library</w:t>
      </w:r>
    </w:p>
    <w:p w14:paraId="14DA53FC" w14:textId="1943496A" w:rsidR="004B3E63" w:rsidRDefault="004B3E63">
      <w:pPr>
        <w:jc w:val="center"/>
      </w:pPr>
      <w:r>
        <w:rPr>
          <w:rFonts w:ascii="Calibri" w:hAnsi="Calibri" w:cs="Calibri"/>
          <w:b/>
          <w:bCs/>
          <w:lang w:eastAsia="ar-SA"/>
        </w:rPr>
        <w:t>NOTE: Please Enter at Door #</w:t>
      </w:r>
      <w:r w:rsidR="00E66ECA">
        <w:rPr>
          <w:rFonts w:ascii="Calibri" w:hAnsi="Calibri" w:cs="Calibri"/>
          <w:b/>
          <w:bCs/>
          <w:lang w:eastAsia="ar-SA"/>
        </w:rPr>
        <w:t>1</w:t>
      </w:r>
    </w:p>
    <w:p w14:paraId="16D4AF69" w14:textId="77777777" w:rsidR="004B3E63" w:rsidRDefault="004B3E63">
      <w:pPr>
        <w:jc w:val="center"/>
        <w:rPr>
          <w:rFonts w:ascii="Calibri" w:hAnsi="Calibri" w:cs="Calibri"/>
          <w:b/>
          <w:bCs/>
          <w:lang w:eastAsia="ar-SA"/>
        </w:rPr>
      </w:pPr>
    </w:p>
    <w:p w14:paraId="7859FFD8" w14:textId="77777777" w:rsidR="004B3E63" w:rsidRDefault="004B3E63">
      <w:pPr>
        <w:rPr>
          <w:rFonts w:ascii="Calibri" w:hAnsi="Calibri" w:cs="Calibri"/>
          <w:b/>
          <w:bCs/>
          <w:lang w:eastAsia="ar-SA"/>
        </w:rPr>
      </w:pPr>
    </w:p>
    <w:p w14:paraId="2FB90438" w14:textId="77777777" w:rsidR="004B3E63" w:rsidRDefault="004B3E63">
      <w:r>
        <w:rPr>
          <w:rFonts w:ascii="Calibri" w:hAnsi="Calibri" w:cs="Calibri"/>
          <w:b/>
          <w:bCs/>
          <w:lang w:eastAsia="ar-SA"/>
        </w:rPr>
        <w:t>AGENDA</w:t>
      </w:r>
    </w:p>
    <w:p w14:paraId="67E3B0D5" w14:textId="77777777" w:rsidR="004B3E63" w:rsidRDefault="004B3E63">
      <w:pPr>
        <w:rPr>
          <w:rFonts w:ascii="Calibri" w:hAnsi="Calibri" w:cs="Calibri"/>
          <w:b/>
          <w:bCs/>
          <w:lang w:eastAsia="ar-SA"/>
        </w:rPr>
      </w:pPr>
    </w:p>
    <w:p w14:paraId="2503C913" w14:textId="77777777" w:rsidR="004B3E63" w:rsidRPr="00641D7D" w:rsidRDefault="004B3E63">
      <w:pPr>
        <w:numPr>
          <w:ilvl w:val="0"/>
          <w:numId w:val="2"/>
        </w:numPr>
      </w:pPr>
      <w:r w:rsidRPr="00641D7D">
        <w:rPr>
          <w:rFonts w:ascii="Calibri" w:hAnsi="Calibri" w:cs="Calibri"/>
          <w:lang w:eastAsia="ar-SA"/>
        </w:rPr>
        <w:t>Chair Calls Meeting to Order</w:t>
      </w:r>
    </w:p>
    <w:p w14:paraId="1D45B4BF" w14:textId="77777777" w:rsidR="004B3E63" w:rsidRPr="00641D7D" w:rsidRDefault="004B3E63">
      <w:pPr>
        <w:numPr>
          <w:ilvl w:val="0"/>
          <w:numId w:val="2"/>
        </w:numPr>
      </w:pPr>
      <w:r w:rsidRPr="00641D7D">
        <w:rPr>
          <w:rFonts w:ascii="Calibri" w:hAnsi="Calibri" w:cs="Calibri"/>
          <w:lang w:eastAsia="ar-SA"/>
        </w:rPr>
        <w:t>Roll Call</w:t>
      </w:r>
    </w:p>
    <w:p w14:paraId="1633CADF" w14:textId="77777777" w:rsidR="004B3E63" w:rsidRPr="00641D7D" w:rsidRDefault="004B3E63">
      <w:pPr>
        <w:numPr>
          <w:ilvl w:val="1"/>
          <w:numId w:val="2"/>
        </w:numPr>
      </w:pPr>
      <w:r w:rsidRPr="00641D7D">
        <w:rPr>
          <w:rFonts w:ascii="Calibri" w:hAnsi="Calibri" w:cs="Calibri"/>
          <w:lang w:eastAsia="ar-SA"/>
        </w:rPr>
        <w:t>Approval of the Order of the Agenda</w:t>
      </w:r>
    </w:p>
    <w:p w14:paraId="163FD6C6" w14:textId="055C201B" w:rsidR="00D4181C" w:rsidRPr="00D4181C" w:rsidRDefault="00D4181C" w:rsidP="00FD4AAD">
      <w:pPr>
        <w:numPr>
          <w:ilvl w:val="0"/>
          <w:numId w:val="2"/>
        </w:numPr>
      </w:pPr>
      <w:r>
        <w:t>Public Participation</w:t>
      </w:r>
    </w:p>
    <w:p w14:paraId="7B0023A4" w14:textId="77777777" w:rsidR="004B3E63" w:rsidRPr="00FD4AAD" w:rsidRDefault="004B3E63" w:rsidP="00FD4AAD">
      <w:pPr>
        <w:numPr>
          <w:ilvl w:val="0"/>
          <w:numId w:val="2"/>
        </w:numPr>
      </w:pPr>
      <w:r w:rsidRPr="00641D7D">
        <w:rPr>
          <w:rFonts w:ascii="Calibri" w:hAnsi="Calibri" w:cs="Calibri"/>
          <w:lang w:eastAsia="ar-SA"/>
        </w:rPr>
        <w:t>Old Business</w:t>
      </w:r>
    </w:p>
    <w:p w14:paraId="38A02546" w14:textId="26780AC9" w:rsidR="004B3E63" w:rsidRPr="00D4181C" w:rsidRDefault="004B3E63" w:rsidP="00D4181C">
      <w:pPr>
        <w:numPr>
          <w:ilvl w:val="0"/>
          <w:numId w:val="2"/>
        </w:numPr>
      </w:pPr>
      <w:r w:rsidRPr="00641D7D">
        <w:rPr>
          <w:rFonts w:ascii="Calibri" w:hAnsi="Calibri" w:cs="Calibri"/>
          <w:lang w:eastAsia="ar-SA"/>
        </w:rPr>
        <w:t>New Business</w:t>
      </w:r>
    </w:p>
    <w:p w14:paraId="489F7DAE" w14:textId="6E52A964" w:rsidR="004B3E63" w:rsidRPr="00FD4AAD" w:rsidRDefault="004B3E63" w:rsidP="00D4181C">
      <w:pPr>
        <w:numPr>
          <w:ilvl w:val="1"/>
          <w:numId w:val="2"/>
        </w:numPr>
      </w:pPr>
      <w:r w:rsidRPr="00641D7D">
        <w:rPr>
          <w:rFonts w:ascii="Calibri" w:hAnsi="Calibri" w:cs="Calibri"/>
          <w:lang w:eastAsia="ar-SA"/>
        </w:rPr>
        <w:t>Principal Evaluation</w:t>
      </w:r>
    </w:p>
    <w:p w14:paraId="29A56231" w14:textId="77777777" w:rsidR="00FD4AAD" w:rsidRDefault="004B3E63" w:rsidP="00FD4AAD">
      <w:pPr>
        <w:numPr>
          <w:ilvl w:val="0"/>
          <w:numId w:val="2"/>
        </w:numPr>
        <w:rPr>
          <w:rFonts w:ascii="Calibri" w:hAnsi="Calibri" w:cs="Calibri"/>
          <w:lang w:eastAsia="ar-SA"/>
        </w:rPr>
      </w:pPr>
      <w:r w:rsidRPr="00641D7D">
        <w:rPr>
          <w:rFonts w:ascii="Calibri" w:hAnsi="Calibri" w:cs="Calibri"/>
          <w:lang w:eastAsia="ar-SA"/>
        </w:rPr>
        <w:t>Announcements</w:t>
      </w:r>
      <w:r w:rsidR="00FD4AAD" w:rsidRPr="00FD4AAD">
        <w:rPr>
          <w:rFonts w:ascii="Calibri" w:hAnsi="Calibri" w:cs="Calibri"/>
          <w:lang w:eastAsia="ar-SA"/>
        </w:rPr>
        <w:t xml:space="preserve"> </w:t>
      </w:r>
    </w:p>
    <w:p w14:paraId="48B4AD72" w14:textId="77777777" w:rsidR="004B3E63" w:rsidRDefault="00FD4AAD" w:rsidP="00FD4AAD">
      <w:pPr>
        <w:numPr>
          <w:ilvl w:val="0"/>
          <w:numId w:val="2"/>
        </w:numPr>
        <w:rPr>
          <w:rFonts w:ascii="Calibri" w:hAnsi="Calibri" w:cs="Calibri"/>
          <w:lang w:eastAsia="ar-SA"/>
        </w:rPr>
      </w:pPr>
      <w:r w:rsidRPr="00FD4AAD">
        <w:rPr>
          <w:rFonts w:ascii="Calibri" w:hAnsi="Calibri" w:cs="Calibri"/>
          <w:lang w:eastAsia="ar-SA"/>
        </w:rPr>
        <w:t>Executive Session</w:t>
      </w:r>
    </w:p>
    <w:p w14:paraId="70A3D2B3" w14:textId="77777777" w:rsidR="004B3E63" w:rsidRPr="00641D7D" w:rsidRDefault="004B3E63">
      <w:pPr>
        <w:numPr>
          <w:ilvl w:val="0"/>
          <w:numId w:val="2"/>
        </w:numPr>
      </w:pPr>
      <w:r w:rsidRPr="00641D7D">
        <w:rPr>
          <w:rFonts w:ascii="Calibri" w:hAnsi="Calibri" w:cs="Calibri"/>
          <w:lang w:eastAsia="ar-SA"/>
        </w:rPr>
        <w:t>Motion to Adjourn</w:t>
      </w:r>
    </w:p>
    <w:p w14:paraId="57D71416" w14:textId="77777777" w:rsidR="004B3E63" w:rsidRPr="00641D7D" w:rsidRDefault="004B3E63">
      <w:r w:rsidRPr="00641D7D">
        <w:rPr>
          <w:rFonts w:ascii="Arial" w:eastAsia="Arial" w:hAnsi="Arial" w:cs="Arial"/>
          <w:lang w:eastAsia="ar-SA"/>
        </w:rPr>
        <w:t xml:space="preserve"> </w:t>
      </w:r>
    </w:p>
    <w:p w14:paraId="712A81F5" w14:textId="77777777" w:rsidR="004B3E63" w:rsidRPr="00641D7D" w:rsidRDefault="004B3E63">
      <w:r w:rsidRPr="00641D7D">
        <w:rPr>
          <w:rFonts w:ascii="Arial" w:eastAsia="Arial" w:hAnsi="Arial" w:cs="Arial"/>
          <w:lang w:eastAsia="ar-SA"/>
        </w:rPr>
        <w:t xml:space="preserve">   </w:t>
      </w:r>
    </w:p>
    <w:p w14:paraId="06C87869" w14:textId="77777777" w:rsidR="004B3E63" w:rsidRPr="00641D7D" w:rsidRDefault="004B3E63">
      <w:pPr>
        <w:rPr>
          <w:rFonts w:ascii="Century Gothic" w:hAnsi="Century Gothic" w:cs="Century Gothic"/>
          <w:color w:val="808080"/>
          <w:lang w:eastAsia="ar-SA"/>
        </w:rPr>
      </w:pPr>
    </w:p>
    <w:p w14:paraId="53C016E8" w14:textId="77777777" w:rsidR="004B3E63" w:rsidRDefault="004B3E63"/>
    <w:sectPr w:rsidR="004B3E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576" w:bottom="1350" w:left="8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E2AA4" w14:textId="77777777" w:rsidR="006E1804" w:rsidRDefault="006E1804">
      <w:r>
        <w:separator/>
      </w:r>
    </w:p>
  </w:endnote>
  <w:endnote w:type="continuationSeparator" w:id="0">
    <w:p w14:paraId="7AC856B9" w14:textId="77777777" w:rsidR="006E1804" w:rsidRDefault="006E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1D57" w14:textId="77777777" w:rsidR="00D4181C" w:rsidRDefault="00D41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8DDA8" w14:textId="77777777" w:rsidR="004B3E63" w:rsidRDefault="004B3E63">
    <w:pPr>
      <w:spacing w:after="240"/>
    </w:pPr>
    <w:r>
      <w:rPr>
        <w:rFonts w:ascii="Arial" w:hAnsi="Arial" w:cs="Arial"/>
        <w:i/>
        <w:iCs/>
        <w:color w:val="1A1A1A"/>
        <w:sz w:val="14"/>
        <w:szCs w:val="14"/>
      </w:rPr>
      <w:t>Our Mission:  The mission of Helen C. Peirce School of International Studies is to guide students to take ownership of their learning through experiential engagement and reflective thinking.  Peirce School provides a balanced curriculum designed to meet the academic, cultural and social-emotional needs of our diverse student body.  All members of the Peirce community are committed to grow as productive, globally-minded citizens.</w:t>
    </w:r>
  </w:p>
  <w:p w14:paraId="3B3C3BCA" w14:textId="77777777" w:rsidR="004B3E63" w:rsidRDefault="004B3E63">
    <w:pPr>
      <w:spacing w:after="240"/>
      <w:jc w:val="center"/>
    </w:pPr>
    <w:r>
      <w:rPr>
        <w:rFonts w:ascii="Arial" w:hAnsi="Arial" w:cs="Arial"/>
        <w:i/>
        <w:iCs/>
        <w:color w:val="1A1A1A"/>
        <w:sz w:val="14"/>
        <w:szCs w:val="14"/>
      </w:rPr>
      <w:t>Inquirers – Knowledgeable – Thinkers – Communicators – Principled – Open Minded – Caring – Risk Takers – Balanced - Reflective</w:t>
    </w:r>
  </w:p>
  <w:p w14:paraId="10CE9259" w14:textId="77777777" w:rsidR="004B3E63" w:rsidRDefault="004B3E63">
    <w:pPr>
      <w:pStyle w:val="Footer"/>
      <w:rPr>
        <w:rFonts w:ascii="Arial" w:hAnsi="Arial" w:cs="Arial"/>
        <w:i/>
        <w:iCs/>
        <w:color w:val="1A1A1A"/>
        <w:sz w:val="14"/>
        <w:szCs w:val="14"/>
      </w:rPr>
    </w:pPr>
  </w:p>
  <w:p w14:paraId="5FD10B44" w14:textId="77777777" w:rsidR="004B3E63" w:rsidRDefault="004B3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BB80" w14:textId="77777777" w:rsidR="004B3E63" w:rsidRDefault="004B3E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33556" w14:textId="77777777" w:rsidR="006E1804" w:rsidRDefault="006E1804">
      <w:r>
        <w:separator/>
      </w:r>
    </w:p>
  </w:footnote>
  <w:footnote w:type="continuationSeparator" w:id="0">
    <w:p w14:paraId="0FCEAC70" w14:textId="77777777" w:rsidR="006E1804" w:rsidRDefault="006E1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3E83B" w14:textId="77777777" w:rsidR="00D4181C" w:rsidRDefault="00D41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C4AC5" w14:textId="77777777" w:rsidR="004B3E63" w:rsidRDefault="004B3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2C5DE" w14:textId="77777777" w:rsidR="004B3E63" w:rsidRDefault="004B3E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8"/>
        <w:szCs w:val="18"/>
        <w:lang w:eastAsia="ar-SA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18"/>
        <w:szCs w:val="18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29"/>
    <w:rsid w:val="001D3502"/>
    <w:rsid w:val="002D4329"/>
    <w:rsid w:val="00322F3D"/>
    <w:rsid w:val="004B3E63"/>
    <w:rsid w:val="005137F0"/>
    <w:rsid w:val="00641D7D"/>
    <w:rsid w:val="006E1804"/>
    <w:rsid w:val="00704680"/>
    <w:rsid w:val="007077A7"/>
    <w:rsid w:val="0071106F"/>
    <w:rsid w:val="00713849"/>
    <w:rsid w:val="00756BDF"/>
    <w:rsid w:val="008B4B52"/>
    <w:rsid w:val="009622C4"/>
    <w:rsid w:val="00A355E6"/>
    <w:rsid w:val="00AA1A4E"/>
    <w:rsid w:val="00AB18E1"/>
    <w:rsid w:val="00BA4D0D"/>
    <w:rsid w:val="00CE430A"/>
    <w:rsid w:val="00D4181C"/>
    <w:rsid w:val="00DD77A2"/>
    <w:rsid w:val="00E66ECA"/>
    <w:rsid w:val="00F622DE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D89FDE"/>
  <w15:chartTrackingRefBased/>
  <w15:docId w15:val="{2CBC5063-B8AB-4687-92B4-6D86F828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8"/>
      <w:szCs w:val="18"/>
    </w:rPr>
  </w:style>
  <w:style w:type="character" w:customStyle="1" w:styleId="WW8Num1z1">
    <w:name w:val="WW8Num1z1"/>
    <w:rPr>
      <w:rFonts w:ascii="Courier New" w:hAnsi="Courier New" w:cs="Courier New" w:hint="default"/>
      <w:sz w:val="18"/>
      <w:szCs w:val="18"/>
      <w:lang w:eastAsia="ar-SA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  <w:sz w:val="18"/>
      <w:szCs w:val="1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18"/>
      <w:szCs w:val="18"/>
    </w:rPr>
  </w:style>
  <w:style w:type="character" w:customStyle="1" w:styleId="WW8Num5z1">
    <w:name w:val="WW8Num5z1"/>
    <w:rPr>
      <w:rFonts w:ascii="Courier New" w:hAnsi="Courier New" w:cs="Courier New" w:hint="default"/>
      <w:sz w:val="18"/>
      <w:szCs w:val="18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Gill Sans MT" w:eastAsia="Times New Roman" w:hAnsi="Gill Sans MT" w:cs="Times New Roman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Hyperlink">
    <w:name w:val="Hyperlink"/>
    <w:rPr>
      <w:color w:val="0000FF"/>
      <w:u w:val="single"/>
    </w:rPr>
  </w:style>
  <w:style w:type="character" w:customStyle="1" w:styleId="PlainTextChar">
    <w:name w:val="Plain Text Char"/>
    <w:rPr>
      <w:rFonts w:ascii="Consolas" w:hAnsi="Consolas" w:cs="Consolas"/>
      <w:sz w:val="21"/>
      <w:szCs w:val="21"/>
    </w:rPr>
  </w:style>
  <w:style w:type="character" w:customStyle="1" w:styleId="FooterChar">
    <w:name w:val="Footer Char"/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Heading1Char">
    <w:name w:val="Heading 1 Char"/>
    <w:rPr>
      <w:b/>
      <w:sz w:val="24"/>
    </w:rPr>
  </w:style>
  <w:style w:type="character" w:customStyle="1" w:styleId="HeaderChar">
    <w:name w:val="Header Cha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b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</w:pPr>
    <w:rPr>
      <w:rFonts w:ascii="Garamond" w:hAnsi="Garamond" w:cs="Garamond"/>
      <w:kern w:val="1"/>
    </w:rPr>
  </w:style>
  <w:style w:type="paragraph" w:styleId="Closing">
    <w:name w:val="Closing"/>
    <w:basedOn w:val="Normal"/>
    <w:next w:val="Signature"/>
    <w:pPr>
      <w:keepNext/>
      <w:spacing w:after="120" w:line="240" w:lineRule="atLeast"/>
      <w:jc w:val="both"/>
    </w:pPr>
    <w:rPr>
      <w:rFonts w:ascii="Garamond" w:hAnsi="Garamond" w:cs="Garamond"/>
      <w:kern w:val="1"/>
    </w:rPr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Garamond" w:hAnsi="Garamond" w:cs="Garamond"/>
      <w:kern w:val="1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 w:cs="Garamond"/>
      <w:kern w:val="1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Date">
    <w:name w:val="Date"/>
    <w:basedOn w:val="Normal"/>
    <w:next w:val="InsideAddressName"/>
    <w:pPr>
      <w:spacing w:after="220"/>
      <w:jc w:val="both"/>
    </w:pPr>
    <w:rPr>
      <w:rFonts w:ascii="Garamond" w:hAnsi="Garamond" w:cs="Garamond"/>
      <w:kern w:val="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Book Antiqua" w:hAnsi="Book Antiqua" w:cs="Book Antiqua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PlainText">
    <w:name w:val="Plain Text"/>
    <w:basedOn w:val="Normal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lorfulList-Accent11">
    <w:name w:val="Colorful List - Accent 11"/>
    <w:basedOn w:val="Normal"/>
    <w:pPr>
      <w:ind w:left="720"/>
    </w:pPr>
    <w:rPr>
      <w:rFonts w:ascii="Times" w:hAnsi="Times" w:cs="Times"/>
      <w:sz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gray\Local%20Settings\Temporary%20Internet%20Files\Content.IE5\A6RMUZ2M\Letterhead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Letterhead[1]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  CHICAGO PUBLIC SCHOOLS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  CHICAGO PUBLIC SCHOOLS</dc:title>
  <dc:subject/>
  <dc:creator>Chicago Public Schools</dc:creator>
  <cp:keywords/>
  <cp:lastModifiedBy>Zaimi, Lorianne  </cp:lastModifiedBy>
  <cp:revision>2</cp:revision>
  <cp:lastPrinted>2017-10-20T18:32:00Z</cp:lastPrinted>
  <dcterms:created xsi:type="dcterms:W3CDTF">2019-01-09T23:24:00Z</dcterms:created>
  <dcterms:modified xsi:type="dcterms:W3CDTF">2019-01-09T23:24:00Z</dcterms:modified>
</cp:coreProperties>
</file>