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321FA302" w14:textId="77777777" w:rsidR="004B3E63" w:rsidRPr="001F4C93" w:rsidRDefault="008B4B52">
      <w:pPr>
        <w:pStyle w:val="Heading1"/>
        <w:rPr>
          <w:szCs w:val="24"/>
          <w:lang w:eastAsia="en-US"/>
        </w:rPr>
      </w:pPr>
      <w:r w:rsidRPr="001F4C93">
        <w:rPr>
          <w:noProof/>
          <w:szCs w:val="24"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B3B960E" wp14:editId="07F84D6A">
                <wp:simplePos x="0" y="0"/>
                <wp:positionH relativeFrom="column">
                  <wp:posOffset>1400175</wp:posOffset>
                </wp:positionH>
                <wp:positionV relativeFrom="paragraph">
                  <wp:posOffset>125730</wp:posOffset>
                </wp:positionV>
                <wp:extent cx="4192905" cy="10382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28703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Peirce School of International Studies</w:t>
                            </w:r>
                          </w:p>
                          <w:p w14:paraId="24222787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An International Baccalaureate World School</w:t>
                            </w:r>
                          </w:p>
                          <w:p w14:paraId="4D532AAD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www.peirce.cps.k12.il.us</w:t>
                            </w:r>
                          </w:p>
                          <w:p w14:paraId="0A991760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 xml:space="preserve">1423 W Bryn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</w:rPr>
                              <w:t>Mawr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</w:rPr>
                              <w:t xml:space="preserve"> Ave, Chicago IL 60645</w:t>
                            </w:r>
                          </w:p>
                          <w:p w14:paraId="2E228043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773.534.2440 (Phone)  773.534.2577 (Fax)</w:t>
                            </w: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3B96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0.25pt;margin-top:9.9pt;width:330.15pt;height:81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sXhAIAABA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" stroked="f">
                <v:textbox inset="7.25pt,3.65pt,7.25pt,3.65pt">
                  <w:txbxContent>
                    <w:p w14:paraId="06A28703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Peirce School of International Studies</w:t>
                      </w:r>
                    </w:p>
                    <w:p w14:paraId="24222787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An International Baccalaureate World School</w:t>
                      </w:r>
                    </w:p>
                    <w:p w14:paraId="4D532AAD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www.peirce.cps.k12.il.us</w:t>
                      </w:r>
                    </w:p>
                    <w:p w14:paraId="0A991760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 xml:space="preserve">1423 W Bryn </w:t>
                      </w:r>
                      <w:proofErr w:type="spellStart"/>
                      <w:r>
                        <w:rPr>
                          <w:rFonts w:ascii="Cambria" w:hAnsi="Cambria" w:cs="Cambria"/>
                        </w:rPr>
                        <w:t>Mawr</w:t>
                      </w:r>
                      <w:proofErr w:type="spellEnd"/>
                      <w:r>
                        <w:rPr>
                          <w:rFonts w:ascii="Cambria" w:hAnsi="Cambria" w:cs="Cambria"/>
                        </w:rPr>
                        <w:t xml:space="preserve"> Ave, Chicago IL 60645</w:t>
                      </w:r>
                    </w:p>
                    <w:p w14:paraId="2E228043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773.534.2440 (Phone)  773.534.2577 (Fax)</w:t>
                      </w: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4C93">
        <w:rPr>
          <w:noProof/>
          <w:szCs w:val="24"/>
          <w:lang w:eastAsia="en-U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5BBE8312" wp14:editId="36B71FC8">
                <wp:simplePos x="0" y="0"/>
                <wp:positionH relativeFrom="column">
                  <wp:posOffset>5618480</wp:posOffset>
                </wp:positionH>
                <wp:positionV relativeFrom="paragraph">
                  <wp:posOffset>3175</wp:posOffset>
                </wp:positionV>
                <wp:extent cx="1392555" cy="120586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14EC9" w14:textId="77777777" w:rsidR="004B3E63" w:rsidRDefault="008B4B5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B26FFB6" wp14:editId="722C98C5">
                                  <wp:extent cx="1209675" cy="11144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9" t="-29" r="-29" b="-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BE8312" id="Text Box 4" o:spid="_x0000_s1027" type="#_x0000_t202" style="position:absolute;left:0;text-align:left;margin-left:442.4pt;margin-top:.25pt;width:109.65pt;height:94.95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tR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" stroked="f">
                <v:textbox inset="7.25pt,3.65pt,7.25pt,3.65pt">
                  <w:txbxContent>
                    <w:p w14:paraId="09714EC9" w14:textId="77777777" w:rsidR="004B3E63" w:rsidRDefault="008B4B5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B26FFB6" wp14:editId="722C98C5">
                            <wp:extent cx="1209675" cy="11144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9" t="-29" r="-29" b="-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114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D4897" w14:textId="77777777" w:rsidR="004B3E63" w:rsidRPr="001F4C93" w:rsidRDefault="008B4B52">
      <w:pPr>
        <w:pStyle w:val="Heading1"/>
        <w:jc w:val="both"/>
        <w:rPr>
          <w:szCs w:val="24"/>
        </w:rPr>
      </w:pPr>
      <w:r w:rsidRPr="001F4C93">
        <w:rPr>
          <w:noProof/>
          <w:szCs w:val="24"/>
          <w:lang w:eastAsia="en-US"/>
        </w:rPr>
        <w:drawing>
          <wp:inline distT="0" distB="0" distL="0" distR="0" wp14:anchorId="2A4B181F" wp14:editId="1DE91649">
            <wp:extent cx="9334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E63" w:rsidRPr="001F4C93">
        <w:rPr>
          <w:rFonts w:eastAsia="Cambria"/>
          <w:szCs w:val="24"/>
        </w:rPr>
        <w:t xml:space="preserve">     </w:t>
      </w:r>
      <w:r w:rsidR="004B3E63" w:rsidRPr="001F4C93">
        <w:rPr>
          <w:szCs w:val="24"/>
        </w:rPr>
        <w:tab/>
      </w:r>
      <w:r w:rsidR="004B3E63" w:rsidRPr="001F4C93">
        <w:rPr>
          <w:szCs w:val="24"/>
        </w:rPr>
        <w:tab/>
      </w:r>
      <w:r w:rsidR="004B3E63" w:rsidRPr="001F4C93">
        <w:rPr>
          <w:szCs w:val="24"/>
        </w:rPr>
        <w:tab/>
      </w:r>
      <w:r w:rsidR="004B3E63" w:rsidRPr="001F4C93">
        <w:rPr>
          <w:szCs w:val="24"/>
        </w:rPr>
        <w:tab/>
      </w:r>
      <w:r w:rsidR="004B3E63" w:rsidRPr="001F4C93">
        <w:rPr>
          <w:szCs w:val="24"/>
        </w:rPr>
        <w:tab/>
      </w:r>
      <w:r w:rsidR="004B3E63" w:rsidRPr="001F4C93">
        <w:rPr>
          <w:szCs w:val="24"/>
        </w:rPr>
        <w:tab/>
      </w:r>
      <w:r w:rsidR="004B3E63" w:rsidRPr="001F4C93">
        <w:rPr>
          <w:szCs w:val="24"/>
        </w:rPr>
        <w:tab/>
        <w:t xml:space="preserve">            </w:t>
      </w:r>
    </w:p>
    <w:p w14:paraId="3296798F" w14:textId="77777777" w:rsidR="004B3E63" w:rsidRPr="001F4C93" w:rsidRDefault="008B4B52">
      <w:pPr>
        <w:pStyle w:val="Heading1"/>
        <w:jc w:val="both"/>
        <w:rPr>
          <w:szCs w:val="24"/>
          <w:lang w:eastAsia="en-US"/>
        </w:rPr>
      </w:pPr>
      <w:r w:rsidRPr="001F4C93">
        <w:rPr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08AAC4" wp14:editId="718BD62D">
                <wp:simplePos x="0" y="0"/>
                <wp:positionH relativeFrom="column">
                  <wp:posOffset>-279400</wp:posOffset>
                </wp:positionH>
                <wp:positionV relativeFrom="paragraph">
                  <wp:posOffset>289560</wp:posOffset>
                </wp:positionV>
                <wp:extent cx="72237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ECBAC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2.8pt" to="54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" strokeweight="1.59mm">
                <v:stroke joinstyle="miter" endcap="square"/>
              </v:line>
            </w:pict>
          </mc:Fallback>
        </mc:AlternateContent>
      </w:r>
    </w:p>
    <w:p w14:paraId="51C23F56" w14:textId="77777777" w:rsidR="004B3E63" w:rsidRPr="001F4C93" w:rsidRDefault="004B3E63">
      <w:pPr>
        <w:pStyle w:val="Heading1"/>
        <w:rPr>
          <w:szCs w:val="24"/>
        </w:rPr>
      </w:pPr>
    </w:p>
    <w:p w14:paraId="2404B5AA" w14:textId="77777777" w:rsidR="004B3E63" w:rsidRPr="001F4C93" w:rsidRDefault="004B3E63">
      <w:pPr>
        <w:pStyle w:val="Heading1"/>
        <w:rPr>
          <w:szCs w:val="24"/>
        </w:rPr>
      </w:pPr>
    </w:p>
    <w:p w14:paraId="63B9F20E" w14:textId="77777777" w:rsidR="004B3E63" w:rsidRPr="001F4C93" w:rsidRDefault="004B3E63">
      <w:pPr>
        <w:pStyle w:val="Header"/>
        <w:tabs>
          <w:tab w:val="clear" w:pos="4320"/>
          <w:tab w:val="clear" w:pos="8640"/>
          <w:tab w:val="right" w:pos="9900"/>
        </w:tabs>
        <w:rPr>
          <w:sz w:val="24"/>
          <w:szCs w:val="24"/>
        </w:rPr>
      </w:pPr>
    </w:p>
    <w:p w14:paraId="6F87DEDF" w14:textId="77777777" w:rsidR="008B4B52" w:rsidRPr="001F4C93" w:rsidRDefault="004B3E63">
      <w:pPr>
        <w:jc w:val="center"/>
        <w:rPr>
          <w:b/>
          <w:sz w:val="24"/>
          <w:szCs w:val="24"/>
          <w:lang w:eastAsia="ar-SA"/>
        </w:rPr>
      </w:pPr>
      <w:r w:rsidRPr="001F4C93">
        <w:rPr>
          <w:b/>
          <w:sz w:val="24"/>
          <w:szCs w:val="24"/>
          <w:lang w:eastAsia="ar-SA"/>
        </w:rPr>
        <w:t xml:space="preserve">PEIRCE LOCAL SCHOOL COUNCIL </w:t>
      </w:r>
    </w:p>
    <w:p w14:paraId="4A7DFE68" w14:textId="77777777" w:rsidR="004B3E63" w:rsidRPr="001F4C93" w:rsidRDefault="008B4B52">
      <w:pPr>
        <w:jc w:val="center"/>
        <w:rPr>
          <w:sz w:val="24"/>
          <w:szCs w:val="24"/>
        </w:rPr>
      </w:pPr>
      <w:r w:rsidRPr="001F4C93">
        <w:rPr>
          <w:b/>
          <w:sz w:val="24"/>
          <w:szCs w:val="24"/>
          <w:lang w:eastAsia="ar-SA"/>
        </w:rPr>
        <w:t xml:space="preserve">SPECIAL </w:t>
      </w:r>
      <w:r w:rsidR="004B3E63" w:rsidRPr="001F4C93">
        <w:rPr>
          <w:b/>
          <w:sz w:val="24"/>
          <w:szCs w:val="24"/>
          <w:lang w:eastAsia="ar-SA"/>
        </w:rPr>
        <w:t>MEETING</w:t>
      </w:r>
    </w:p>
    <w:p w14:paraId="5E95BD1D" w14:textId="15FF38B3" w:rsidR="004B3E63" w:rsidRPr="001F4C93" w:rsidRDefault="004B3E63">
      <w:pPr>
        <w:tabs>
          <w:tab w:val="left" w:pos="825"/>
          <w:tab w:val="center" w:pos="5421"/>
        </w:tabs>
        <w:rPr>
          <w:sz w:val="24"/>
          <w:szCs w:val="24"/>
        </w:rPr>
      </w:pPr>
      <w:r w:rsidRPr="001F4C93">
        <w:rPr>
          <w:b/>
          <w:sz w:val="24"/>
          <w:szCs w:val="24"/>
          <w:lang w:eastAsia="ar-SA"/>
        </w:rPr>
        <w:tab/>
      </w:r>
      <w:r w:rsidRPr="001F4C93">
        <w:rPr>
          <w:b/>
          <w:sz w:val="24"/>
          <w:szCs w:val="24"/>
          <w:lang w:eastAsia="ar-SA"/>
        </w:rPr>
        <w:tab/>
      </w:r>
      <w:r w:rsidR="0071106F" w:rsidRPr="001F4C93">
        <w:rPr>
          <w:b/>
          <w:sz w:val="24"/>
          <w:szCs w:val="24"/>
          <w:lang w:eastAsia="ar-SA"/>
        </w:rPr>
        <w:t>Thursday</w:t>
      </w:r>
      <w:r w:rsidRPr="001F4C93">
        <w:rPr>
          <w:b/>
          <w:sz w:val="24"/>
          <w:szCs w:val="24"/>
          <w:lang w:eastAsia="ar-SA"/>
        </w:rPr>
        <w:t xml:space="preserve">, </w:t>
      </w:r>
      <w:r w:rsidR="0071106F" w:rsidRPr="001F4C93">
        <w:rPr>
          <w:b/>
          <w:sz w:val="24"/>
          <w:szCs w:val="24"/>
          <w:lang w:eastAsia="ar-SA"/>
        </w:rPr>
        <w:t>Nov</w:t>
      </w:r>
      <w:r w:rsidR="008B4B52" w:rsidRPr="001F4C93">
        <w:rPr>
          <w:b/>
          <w:sz w:val="24"/>
          <w:szCs w:val="24"/>
          <w:lang w:eastAsia="ar-SA"/>
        </w:rPr>
        <w:t>ember 2</w:t>
      </w:r>
      <w:r w:rsidR="0071106F" w:rsidRPr="001F4C93">
        <w:rPr>
          <w:b/>
          <w:sz w:val="24"/>
          <w:szCs w:val="24"/>
          <w:lang w:eastAsia="ar-SA"/>
        </w:rPr>
        <w:t>9</w:t>
      </w:r>
      <w:r w:rsidRPr="001F4C93">
        <w:rPr>
          <w:b/>
          <w:sz w:val="24"/>
          <w:szCs w:val="24"/>
          <w:lang w:eastAsia="ar-SA"/>
        </w:rPr>
        <w:t>, 2018</w:t>
      </w:r>
    </w:p>
    <w:p w14:paraId="3184D981" w14:textId="77777777" w:rsidR="004B3E63" w:rsidRPr="001F4C93" w:rsidRDefault="004B3E63">
      <w:pPr>
        <w:jc w:val="center"/>
        <w:rPr>
          <w:sz w:val="24"/>
          <w:szCs w:val="24"/>
        </w:rPr>
      </w:pPr>
      <w:r w:rsidRPr="001F4C93">
        <w:rPr>
          <w:rFonts w:eastAsia="Calibri"/>
          <w:b/>
          <w:sz w:val="24"/>
          <w:szCs w:val="24"/>
          <w:lang w:eastAsia="ar-SA"/>
        </w:rPr>
        <w:t xml:space="preserve">   </w:t>
      </w:r>
      <w:r w:rsidRPr="001F4C93">
        <w:rPr>
          <w:b/>
          <w:sz w:val="24"/>
          <w:szCs w:val="24"/>
          <w:lang w:eastAsia="ar-SA"/>
        </w:rPr>
        <w:t>*****</w:t>
      </w:r>
      <w:r w:rsidR="008B4B52" w:rsidRPr="001F4C93">
        <w:rPr>
          <w:b/>
          <w:sz w:val="24"/>
          <w:szCs w:val="24"/>
          <w:lang w:eastAsia="ar-SA"/>
        </w:rPr>
        <w:t>5</w:t>
      </w:r>
      <w:r w:rsidRPr="001F4C93">
        <w:rPr>
          <w:b/>
          <w:sz w:val="24"/>
          <w:szCs w:val="24"/>
          <w:lang w:eastAsia="ar-SA"/>
        </w:rPr>
        <w:t>:00 pm *****</w:t>
      </w:r>
    </w:p>
    <w:p w14:paraId="5098E6C8" w14:textId="6AA0EBB5" w:rsidR="004B3E63" w:rsidRPr="001F4C93" w:rsidRDefault="0071106F">
      <w:pPr>
        <w:jc w:val="center"/>
        <w:rPr>
          <w:sz w:val="24"/>
          <w:szCs w:val="24"/>
        </w:rPr>
      </w:pPr>
      <w:r w:rsidRPr="001F4C93">
        <w:rPr>
          <w:b/>
          <w:bCs/>
          <w:sz w:val="24"/>
          <w:szCs w:val="24"/>
          <w:lang w:eastAsia="ar-SA"/>
        </w:rPr>
        <w:t>Library</w:t>
      </w:r>
    </w:p>
    <w:p w14:paraId="14DA53FC" w14:textId="1943496A" w:rsidR="004B3E63" w:rsidRPr="001F4C93" w:rsidRDefault="004B3E63">
      <w:pPr>
        <w:jc w:val="center"/>
        <w:rPr>
          <w:sz w:val="24"/>
          <w:szCs w:val="24"/>
        </w:rPr>
      </w:pPr>
      <w:r w:rsidRPr="001F4C93">
        <w:rPr>
          <w:b/>
          <w:bCs/>
          <w:sz w:val="24"/>
          <w:szCs w:val="24"/>
          <w:lang w:eastAsia="ar-SA"/>
        </w:rPr>
        <w:t>NOTE: Please Enter at Door #</w:t>
      </w:r>
      <w:r w:rsidR="00E66ECA" w:rsidRPr="001F4C93">
        <w:rPr>
          <w:b/>
          <w:bCs/>
          <w:sz w:val="24"/>
          <w:szCs w:val="24"/>
          <w:lang w:eastAsia="ar-SA"/>
        </w:rPr>
        <w:t>1</w:t>
      </w:r>
    </w:p>
    <w:p w14:paraId="16D4AF69" w14:textId="77777777" w:rsidR="004B3E63" w:rsidRPr="001F4C93" w:rsidRDefault="004B3E63">
      <w:pPr>
        <w:jc w:val="center"/>
        <w:rPr>
          <w:b/>
          <w:bCs/>
          <w:sz w:val="24"/>
          <w:szCs w:val="24"/>
          <w:lang w:eastAsia="ar-SA"/>
        </w:rPr>
      </w:pPr>
    </w:p>
    <w:p w14:paraId="7859FFD8" w14:textId="77777777" w:rsidR="004B3E63" w:rsidRPr="001F4C93" w:rsidRDefault="004B3E63">
      <w:pPr>
        <w:rPr>
          <w:b/>
          <w:bCs/>
          <w:sz w:val="24"/>
          <w:szCs w:val="24"/>
          <w:lang w:eastAsia="ar-SA"/>
        </w:rPr>
      </w:pPr>
    </w:p>
    <w:p w14:paraId="2FB90438" w14:textId="77777777" w:rsidR="004B3E63" w:rsidRPr="001F4C93" w:rsidRDefault="004B3E63">
      <w:pPr>
        <w:rPr>
          <w:sz w:val="24"/>
          <w:szCs w:val="24"/>
        </w:rPr>
      </w:pPr>
      <w:r w:rsidRPr="001F4C93">
        <w:rPr>
          <w:b/>
          <w:bCs/>
          <w:sz w:val="24"/>
          <w:szCs w:val="24"/>
          <w:lang w:eastAsia="ar-SA"/>
        </w:rPr>
        <w:t>AGENDA</w:t>
      </w:r>
    </w:p>
    <w:p w14:paraId="67E3B0D5" w14:textId="77777777" w:rsidR="004B3E63" w:rsidRPr="001F4C93" w:rsidRDefault="004B3E63">
      <w:pPr>
        <w:rPr>
          <w:b/>
          <w:bCs/>
          <w:sz w:val="24"/>
          <w:szCs w:val="24"/>
          <w:lang w:eastAsia="ar-SA"/>
        </w:rPr>
      </w:pPr>
    </w:p>
    <w:p w14:paraId="187BE302" w14:textId="5765EE6E" w:rsidR="006D1EAA" w:rsidRPr="001F4C93" w:rsidRDefault="004B3E63" w:rsidP="006D1EAA">
      <w:pPr>
        <w:numPr>
          <w:ilvl w:val="0"/>
          <w:numId w:val="2"/>
        </w:numPr>
        <w:rPr>
          <w:sz w:val="24"/>
          <w:szCs w:val="24"/>
        </w:rPr>
      </w:pPr>
      <w:r w:rsidRPr="001F4C93">
        <w:rPr>
          <w:sz w:val="24"/>
          <w:szCs w:val="24"/>
          <w:lang w:eastAsia="ar-SA"/>
        </w:rPr>
        <w:t>Chair Calls Meeting to Order</w:t>
      </w:r>
      <w:r w:rsidR="006D1EAA" w:rsidRPr="001F4C93">
        <w:rPr>
          <w:sz w:val="24"/>
          <w:szCs w:val="24"/>
          <w:lang w:eastAsia="ar-SA"/>
        </w:rPr>
        <w:t xml:space="preserve"> - </w:t>
      </w:r>
      <w:proofErr w:type="spellStart"/>
      <w:r w:rsidR="006D1EAA" w:rsidRPr="001F4C93">
        <w:rPr>
          <w:rFonts w:eastAsia="Calibri"/>
          <w:sz w:val="24"/>
          <w:szCs w:val="24"/>
        </w:rPr>
        <w:t>Eilene</w:t>
      </w:r>
      <w:proofErr w:type="spellEnd"/>
      <w:r w:rsidR="006D1EAA" w:rsidRPr="001F4C93">
        <w:rPr>
          <w:rFonts w:eastAsia="Calibri"/>
          <w:sz w:val="24"/>
          <w:szCs w:val="24"/>
        </w:rPr>
        <w:t xml:space="preserve"> </w:t>
      </w:r>
      <w:proofErr w:type="spellStart"/>
      <w:r w:rsidR="006D1EAA" w:rsidRPr="001F4C93">
        <w:rPr>
          <w:rFonts w:eastAsia="Calibri"/>
          <w:sz w:val="24"/>
          <w:szCs w:val="24"/>
        </w:rPr>
        <w:t>Edejer</w:t>
      </w:r>
      <w:proofErr w:type="spellEnd"/>
      <w:r w:rsidR="006D1EAA" w:rsidRPr="001F4C93">
        <w:rPr>
          <w:rFonts w:eastAsia="Calibri"/>
          <w:sz w:val="24"/>
          <w:szCs w:val="24"/>
        </w:rPr>
        <w:t xml:space="preserve"> called meeting to order at 5:04 pm</w:t>
      </w:r>
    </w:p>
    <w:p w14:paraId="1D45B4BF" w14:textId="7540E1B9" w:rsidR="004B3E63" w:rsidRPr="001F4C93" w:rsidRDefault="006D1EAA" w:rsidP="006D1EAA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1F4C93">
        <w:rPr>
          <w:rFonts w:eastAsia="Calibri"/>
          <w:sz w:val="24"/>
          <w:szCs w:val="24"/>
        </w:rPr>
        <w:t xml:space="preserve">Roll Call – Present were </w:t>
      </w:r>
      <w:r w:rsidRPr="001F4C93">
        <w:rPr>
          <w:rFonts w:eastAsia="Calibri"/>
          <w:color w:val="000000"/>
          <w:sz w:val="24"/>
          <w:szCs w:val="24"/>
          <w:highlight w:val="white"/>
        </w:rPr>
        <w:t xml:space="preserve">Evan </w:t>
      </w:r>
      <w:proofErr w:type="spellStart"/>
      <w:r w:rsidRPr="001F4C93">
        <w:rPr>
          <w:rFonts w:eastAsia="Calibri"/>
          <w:color w:val="000000"/>
          <w:sz w:val="24"/>
          <w:szCs w:val="24"/>
          <w:highlight w:val="white"/>
        </w:rPr>
        <w:t>Trad</w:t>
      </w:r>
      <w:proofErr w:type="spellEnd"/>
      <w:r w:rsidRPr="001F4C93">
        <w:rPr>
          <w:rFonts w:eastAsia="Calibri"/>
          <w:color w:val="000000"/>
          <w:sz w:val="24"/>
          <w:szCs w:val="24"/>
          <w:highlight w:val="white"/>
        </w:rPr>
        <w:t xml:space="preserve"> (ET), </w:t>
      </w:r>
      <w:r w:rsidRPr="001F4C93">
        <w:rPr>
          <w:rFonts w:eastAsia="Calibri"/>
          <w:sz w:val="24"/>
          <w:szCs w:val="24"/>
        </w:rPr>
        <w:t xml:space="preserve">Gina </w:t>
      </w:r>
      <w:proofErr w:type="spellStart"/>
      <w:r w:rsidRPr="001F4C93">
        <w:rPr>
          <w:rFonts w:eastAsia="Calibri"/>
          <w:sz w:val="24"/>
          <w:szCs w:val="24"/>
        </w:rPr>
        <w:t>Eshu</w:t>
      </w:r>
      <w:proofErr w:type="spellEnd"/>
      <w:r w:rsidRPr="001F4C93">
        <w:rPr>
          <w:rFonts w:eastAsia="Calibri"/>
          <w:sz w:val="24"/>
          <w:szCs w:val="24"/>
        </w:rPr>
        <w:t xml:space="preserve"> (GE),</w:t>
      </w:r>
      <w:r w:rsidRPr="001F4C93">
        <w:rPr>
          <w:rFonts w:eastAsia="Calibri"/>
          <w:color w:val="000000"/>
          <w:sz w:val="24"/>
          <w:szCs w:val="24"/>
          <w:highlight w:val="white"/>
        </w:rPr>
        <w:t xml:space="preserve"> </w:t>
      </w:r>
      <w:r w:rsidRPr="001F4C93">
        <w:rPr>
          <w:rFonts w:eastAsia="Calibri"/>
          <w:sz w:val="24"/>
          <w:szCs w:val="24"/>
        </w:rPr>
        <w:t xml:space="preserve">John </w:t>
      </w:r>
      <w:proofErr w:type="spellStart"/>
      <w:r w:rsidRPr="001F4C93">
        <w:rPr>
          <w:rFonts w:eastAsia="Calibri"/>
          <w:sz w:val="24"/>
          <w:szCs w:val="24"/>
        </w:rPr>
        <w:t>Azpeitia</w:t>
      </w:r>
      <w:proofErr w:type="spellEnd"/>
      <w:r w:rsidRPr="001F4C93">
        <w:rPr>
          <w:rFonts w:eastAsia="Calibri"/>
          <w:sz w:val="24"/>
          <w:szCs w:val="24"/>
        </w:rPr>
        <w:t xml:space="preserve"> (JA), Carl Coates (CC), </w:t>
      </w:r>
      <w:proofErr w:type="spellStart"/>
      <w:r w:rsidRPr="001F4C93">
        <w:rPr>
          <w:rFonts w:eastAsia="Calibri"/>
          <w:sz w:val="24"/>
          <w:szCs w:val="24"/>
        </w:rPr>
        <w:t>Eilene</w:t>
      </w:r>
      <w:proofErr w:type="spellEnd"/>
      <w:r w:rsidRPr="001F4C93">
        <w:rPr>
          <w:rFonts w:eastAsia="Calibri"/>
          <w:sz w:val="24"/>
          <w:szCs w:val="24"/>
        </w:rPr>
        <w:t xml:space="preserve"> </w:t>
      </w:r>
      <w:proofErr w:type="spellStart"/>
      <w:r w:rsidRPr="001F4C93">
        <w:rPr>
          <w:rFonts w:eastAsia="Calibri"/>
          <w:sz w:val="24"/>
          <w:szCs w:val="24"/>
        </w:rPr>
        <w:t>Edejer</w:t>
      </w:r>
      <w:proofErr w:type="spellEnd"/>
      <w:r w:rsidRPr="001F4C93">
        <w:rPr>
          <w:rFonts w:eastAsia="Calibri"/>
          <w:sz w:val="24"/>
          <w:szCs w:val="24"/>
        </w:rPr>
        <w:t xml:space="preserve"> (EE), </w:t>
      </w:r>
      <w:proofErr w:type="spellStart"/>
      <w:r w:rsidRPr="001F4C93">
        <w:rPr>
          <w:rFonts w:eastAsia="Calibri"/>
          <w:sz w:val="24"/>
          <w:szCs w:val="24"/>
        </w:rPr>
        <w:t>Ariadna</w:t>
      </w:r>
      <w:proofErr w:type="spellEnd"/>
      <w:r w:rsidRPr="001F4C93">
        <w:rPr>
          <w:rFonts w:eastAsia="Calibri"/>
          <w:sz w:val="24"/>
          <w:szCs w:val="24"/>
        </w:rPr>
        <w:t xml:space="preserve"> Ginez (AG), </w:t>
      </w:r>
      <w:r w:rsidR="007B35B9" w:rsidRPr="001F4C93">
        <w:rPr>
          <w:rFonts w:eastAsia="Calibri"/>
          <w:sz w:val="24"/>
          <w:szCs w:val="24"/>
        </w:rPr>
        <w:t xml:space="preserve">Aisha Noble (AN), and Bill Kennedy (BK) on the phone, </w:t>
      </w:r>
      <w:r w:rsidRPr="001F4C93">
        <w:rPr>
          <w:rFonts w:eastAsia="Calibri"/>
          <w:color w:val="000000"/>
          <w:sz w:val="24"/>
          <w:szCs w:val="24"/>
          <w:highlight w:val="white"/>
        </w:rPr>
        <w:t>Shelton Jackson (SJ)</w:t>
      </w:r>
      <w:r w:rsidRPr="001F4C93">
        <w:rPr>
          <w:rFonts w:eastAsia="Calibri"/>
          <w:sz w:val="24"/>
          <w:szCs w:val="24"/>
        </w:rPr>
        <w:t xml:space="preserve"> arrived at 5:09pm,</w:t>
      </w:r>
      <w:r w:rsidRPr="001F4C93">
        <w:rPr>
          <w:rFonts w:eastAsia="Calibri"/>
          <w:color w:val="000000"/>
          <w:sz w:val="24"/>
          <w:szCs w:val="24"/>
          <w:highlight w:val="white"/>
        </w:rPr>
        <w:t xml:space="preserve"> Geri </w:t>
      </w:r>
      <w:proofErr w:type="spellStart"/>
      <w:r w:rsidRPr="001F4C93">
        <w:rPr>
          <w:rFonts w:eastAsia="Calibri"/>
          <w:color w:val="000000"/>
          <w:sz w:val="24"/>
          <w:szCs w:val="24"/>
          <w:highlight w:val="white"/>
        </w:rPr>
        <w:t>Baumgarten</w:t>
      </w:r>
      <w:proofErr w:type="spellEnd"/>
      <w:r w:rsidRPr="001F4C93">
        <w:rPr>
          <w:rFonts w:eastAsia="Calibri"/>
          <w:color w:val="000000"/>
          <w:sz w:val="24"/>
          <w:szCs w:val="24"/>
          <w:highlight w:val="white"/>
        </w:rPr>
        <w:t xml:space="preserve"> (GB) arrived at 5:10pm</w:t>
      </w:r>
      <w:r w:rsidR="007B35B9" w:rsidRPr="001F4C93">
        <w:rPr>
          <w:rFonts w:eastAsia="Calibri"/>
          <w:sz w:val="24"/>
          <w:szCs w:val="24"/>
        </w:rPr>
        <w:t xml:space="preserve">, Joe Dunne (JD) arrived at 5:15pm. </w:t>
      </w:r>
      <w:r w:rsidRPr="001F4C93">
        <w:rPr>
          <w:rFonts w:eastAsia="Calibri"/>
          <w:sz w:val="24"/>
          <w:szCs w:val="24"/>
        </w:rPr>
        <w:t xml:space="preserve">Not Present </w:t>
      </w:r>
      <w:r w:rsidR="007B35B9" w:rsidRPr="001F4C93">
        <w:rPr>
          <w:rFonts w:eastAsia="Calibri"/>
          <w:sz w:val="24"/>
          <w:szCs w:val="24"/>
        </w:rPr>
        <w:t xml:space="preserve">was Lori </w:t>
      </w:r>
      <w:proofErr w:type="spellStart"/>
      <w:r w:rsidR="007B35B9" w:rsidRPr="001F4C93">
        <w:rPr>
          <w:rFonts w:eastAsia="Calibri"/>
          <w:sz w:val="24"/>
          <w:szCs w:val="24"/>
        </w:rPr>
        <w:t>Zaimi</w:t>
      </w:r>
      <w:proofErr w:type="spellEnd"/>
      <w:r w:rsidR="007B35B9" w:rsidRPr="001F4C93">
        <w:rPr>
          <w:rFonts w:eastAsia="Calibri"/>
          <w:sz w:val="24"/>
          <w:szCs w:val="24"/>
        </w:rPr>
        <w:t xml:space="preserve"> (LZ). </w:t>
      </w:r>
    </w:p>
    <w:p w14:paraId="1633CADF" w14:textId="3FF500F7" w:rsidR="004B3E63" w:rsidRPr="001F4C93" w:rsidRDefault="004B3E63">
      <w:pPr>
        <w:numPr>
          <w:ilvl w:val="1"/>
          <w:numId w:val="2"/>
        </w:numPr>
        <w:rPr>
          <w:sz w:val="24"/>
          <w:szCs w:val="24"/>
        </w:rPr>
      </w:pPr>
      <w:r w:rsidRPr="001F4C93">
        <w:rPr>
          <w:sz w:val="24"/>
          <w:szCs w:val="24"/>
          <w:lang w:eastAsia="ar-SA"/>
        </w:rPr>
        <w:t>Approval of the Order of the Agenda</w:t>
      </w:r>
    </w:p>
    <w:p w14:paraId="3532E2D1" w14:textId="72BBF124" w:rsidR="006D1EAA" w:rsidRPr="001F4C93" w:rsidRDefault="006D1EAA" w:rsidP="0021732F">
      <w:pPr>
        <w:numPr>
          <w:ilvl w:val="2"/>
          <w:numId w:val="2"/>
        </w:numPr>
        <w:rPr>
          <w:sz w:val="24"/>
          <w:szCs w:val="24"/>
        </w:rPr>
      </w:pPr>
      <w:r w:rsidRPr="001F4C93">
        <w:rPr>
          <w:sz w:val="24"/>
          <w:szCs w:val="24"/>
        </w:rPr>
        <w:t>CC moves</w:t>
      </w:r>
      <w:r w:rsidR="00094AAB" w:rsidRPr="001F4C93">
        <w:rPr>
          <w:sz w:val="24"/>
          <w:szCs w:val="24"/>
        </w:rPr>
        <w:t xml:space="preserve"> to approve the agenda</w:t>
      </w:r>
      <w:r w:rsidRPr="001F4C93">
        <w:rPr>
          <w:sz w:val="24"/>
          <w:szCs w:val="24"/>
        </w:rPr>
        <w:t>, GE seconds, motion passes unanimously</w:t>
      </w:r>
      <w:r w:rsidR="00843C48" w:rsidRPr="001F4C93">
        <w:rPr>
          <w:sz w:val="24"/>
          <w:szCs w:val="24"/>
        </w:rPr>
        <w:t>.</w:t>
      </w:r>
    </w:p>
    <w:p w14:paraId="163FD6C6" w14:textId="4C19AF64" w:rsidR="00D4181C" w:rsidRPr="001F4C93" w:rsidRDefault="00D4181C" w:rsidP="00FD4AAD">
      <w:pPr>
        <w:numPr>
          <w:ilvl w:val="0"/>
          <w:numId w:val="2"/>
        </w:numPr>
        <w:rPr>
          <w:sz w:val="24"/>
          <w:szCs w:val="24"/>
        </w:rPr>
      </w:pPr>
      <w:r w:rsidRPr="001F4C93">
        <w:rPr>
          <w:sz w:val="24"/>
          <w:szCs w:val="24"/>
        </w:rPr>
        <w:t>Public Participation</w:t>
      </w:r>
      <w:r w:rsidR="00843C48" w:rsidRPr="001F4C93">
        <w:rPr>
          <w:sz w:val="24"/>
          <w:szCs w:val="24"/>
        </w:rPr>
        <w:t xml:space="preserve"> </w:t>
      </w:r>
      <w:r w:rsidR="00843C48" w:rsidRPr="001F4C93">
        <w:rPr>
          <w:sz w:val="24"/>
          <w:szCs w:val="24"/>
          <w:lang w:eastAsia="ar-SA"/>
        </w:rPr>
        <w:t>– none</w:t>
      </w:r>
      <w:r w:rsidR="00730682" w:rsidRPr="001F4C93">
        <w:rPr>
          <w:sz w:val="24"/>
          <w:szCs w:val="24"/>
          <w:lang w:eastAsia="ar-SA"/>
        </w:rPr>
        <w:t>.</w:t>
      </w:r>
    </w:p>
    <w:p w14:paraId="7B0023A4" w14:textId="604246C4" w:rsidR="004B3E63" w:rsidRPr="001F4C93" w:rsidRDefault="004B3E63" w:rsidP="00FD4AAD">
      <w:pPr>
        <w:numPr>
          <w:ilvl w:val="0"/>
          <w:numId w:val="2"/>
        </w:numPr>
        <w:rPr>
          <w:sz w:val="24"/>
          <w:szCs w:val="24"/>
        </w:rPr>
      </w:pPr>
      <w:r w:rsidRPr="001F4C93">
        <w:rPr>
          <w:sz w:val="24"/>
          <w:szCs w:val="24"/>
          <w:lang w:eastAsia="ar-SA"/>
        </w:rPr>
        <w:t>Old Business</w:t>
      </w:r>
      <w:r w:rsidR="00843C48" w:rsidRPr="001F4C93">
        <w:rPr>
          <w:sz w:val="24"/>
          <w:szCs w:val="24"/>
          <w:lang w:eastAsia="ar-SA"/>
        </w:rPr>
        <w:t xml:space="preserve"> – none</w:t>
      </w:r>
      <w:r w:rsidR="00730682" w:rsidRPr="001F4C93">
        <w:rPr>
          <w:sz w:val="24"/>
          <w:szCs w:val="24"/>
          <w:lang w:eastAsia="ar-SA"/>
        </w:rPr>
        <w:t>.</w:t>
      </w:r>
    </w:p>
    <w:p w14:paraId="38A02546" w14:textId="26780AC9" w:rsidR="004B3E63" w:rsidRPr="001F4C93" w:rsidRDefault="004B3E63" w:rsidP="00D4181C">
      <w:pPr>
        <w:numPr>
          <w:ilvl w:val="0"/>
          <w:numId w:val="2"/>
        </w:numPr>
        <w:rPr>
          <w:sz w:val="24"/>
          <w:szCs w:val="24"/>
        </w:rPr>
      </w:pPr>
      <w:r w:rsidRPr="001F4C93">
        <w:rPr>
          <w:sz w:val="24"/>
          <w:szCs w:val="24"/>
          <w:lang w:eastAsia="ar-SA"/>
        </w:rPr>
        <w:t>New Business</w:t>
      </w:r>
    </w:p>
    <w:p w14:paraId="489F7DAE" w14:textId="6080CB0D" w:rsidR="004B3E63" w:rsidRPr="001F4C93" w:rsidRDefault="004B3E63" w:rsidP="00D4181C">
      <w:pPr>
        <w:numPr>
          <w:ilvl w:val="1"/>
          <w:numId w:val="2"/>
        </w:numPr>
        <w:rPr>
          <w:sz w:val="24"/>
          <w:szCs w:val="24"/>
        </w:rPr>
      </w:pPr>
      <w:r w:rsidRPr="001F4C93">
        <w:rPr>
          <w:sz w:val="24"/>
          <w:szCs w:val="24"/>
          <w:lang w:eastAsia="ar-SA"/>
        </w:rPr>
        <w:t>Principal Evaluation</w:t>
      </w:r>
    </w:p>
    <w:p w14:paraId="47FA8E7C" w14:textId="4A94F85D" w:rsidR="006D1EAA" w:rsidRPr="001F4C93" w:rsidRDefault="006D1EAA" w:rsidP="006D1EAA">
      <w:pPr>
        <w:numPr>
          <w:ilvl w:val="2"/>
          <w:numId w:val="2"/>
        </w:numPr>
        <w:rPr>
          <w:sz w:val="24"/>
          <w:szCs w:val="24"/>
        </w:rPr>
      </w:pPr>
      <w:r w:rsidRPr="001F4C93">
        <w:rPr>
          <w:sz w:val="24"/>
          <w:szCs w:val="24"/>
        </w:rPr>
        <w:t>GE:</w:t>
      </w:r>
      <w:r w:rsidR="00843C48" w:rsidRPr="001F4C93">
        <w:rPr>
          <w:sz w:val="24"/>
          <w:szCs w:val="24"/>
        </w:rPr>
        <w:t xml:space="preserve"> Can we confirm </w:t>
      </w:r>
      <w:r w:rsidRPr="001F4C93">
        <w:rPr>
          <w:sz w:val="24"/>
          <w:szCs w:val="24"/>
        </w:rPr>
        <w:t xml:space="preserve">the purpose of executive session? </w:t>
      </w:r>
    </w:p>
    <w:p w14:paraId="57A6BBD9" w14:textId="2CC032D5" w:rsidR="006D1EAA" w:rsidRPr="001F4C93" w:rsidRDefault="006D1EAA" w:rsidP="006D1EAA">
      <w:pPr>
        <w:numPr>
          <w:ilvl w:val="2"/>
          <w:numId w:val="2"/>
        </w:numPr>
        <w:rPr>
          <w:sz w:val="24"/>
          <w:szCs w:val="24"/>
        </w:rPr>
      </w:pPr>
      <w:r w:rsidRPr="001F4C93">
        <w:rPr>
          <w:sz w:val="24"/>
          <w:szCs w:val="24"/>
        </w:rPr>
        <w:t xml:space="preserve">EE: To review principal evaluation and figure out next steps re: contract. </w:t>
      </w:r>
    </w:p>
    <w:p w14:paraId="29A56231" w14:textId="447B3D02" w:rsidR="00FD4AAD" w:rsidRPr="001F4C93" w:rsidRDefault="004B3E63" w:rsidP="00FD4AAD">
      <w:pPr>
        <w:numPr>
          <w:ilvl w:val="0"/>
          <w:numId w:val="2"/>
        </w:numPr>
        <w:rPr>
          <w:sz w:val="24"/>
          <w:szCs w:val="24"/>
          <w:lang w:eastAsia="ar-SA"/>
        </w:rPr>
      </w:pPr>
      <w:r w:rsidRPr="001F4C93">
        <w:rPr>
          <w:sz w:val="24"/>
          <w:szCs w:val="24"/>
          <w:lang w:eastAsia="ar-SA"/>
        </w:rPr>
        <w:t>Announcements</w:t>
      </w:r>
    </w:p>
    <w:p w14:paraId="6083A93B" w14:textId="0B47757B" w:rsidR="006D1EAA" w:rsidRPr="001F4C93" w:rsidRDefault="006D1EAA" w:rsidP="006D1EAA">
      <w:pPr>
        <w:numPr>
          <w:ilvl w:val="2"/>
          <w:numId w:val="2"/>
        </w:numPr>
        <w:rPr>
          <w:sz w:val="24"/>
          <w:szCs w:val="24"/>
          <w:lang w:eastAsia="ar-SA"/>
        </w:rPr>
      </w:pPr>
      <w:r w:rsidRPr="001F4C93">
        <w:rPr>
          <w:sz w:val="24"/>
          <w:szCs w:val="24"/>
          <w:lang w:eastAsia="ar-SA"/>
        </w:rPr>
        <w:t xml:space="preserve">EE: International </w:t>
      </w:r>
      <w:r w:rsidR="009B70A6" w:rsidRPr="001F4C93">
        <w:rPr>
          <w:sz w:val="24"/>
          <w:szCs w:val="24"/>
          <w:lang w:eastAsia="ar-SA"/>
        </w:rPr>
        <w:t xml:space="preserve">dance </w:t>
      </w:r>
      <w:r w:rsidRPr="001F4C93">
        <w:rPr>
          <w:sz w:val="24"/>
          <w:szCs w:val="24"/>
          <w:lang w:eastAsia="ar-SA"/>
        </w:rPr>
        <w:t>night is going on tonight.</w:t>
      </w:r>
    </w:p>
    <w:p w14:paraId="0187D47F" w14:textId="15C76D38" w:rsidR="00843C48" w:rsidRPr="001F4C93" w:rsidRDefault="006D1EAA" w:rsidP="00843C48">
      <w:pPr>
        <w:numPr>
          <w:ilvl w:val="2"/>
          <w:numId w:val="2"/>
        </w:numPr>
        <w:rPr>
          <w:sz w:val="24"/>
          <w:szCs w:val="24"/>
          <w:lang w:eastAsia="ar-SA"/>
        </w:rPr>
      </w:pPr>
      <w:r w:rsidRPr="001F4C93">
        <w:rPr>
          <w:sz w:val="24"/>
          <w:szCs w:val="24"/>
          <w:lang w:eastAsia="ar-SA"/>
        </w:rPr>
        <w:t xml:space="preserve">AN: have we discussed CPS Annual Regional Analysis briefings and whether anyone plans to attend? </w:t>
      </w:r>
    </w:p>
    <w:p w14:paraId="084E3534" w14:textId="7C63A234" w:rsidR="006D1EAA" w:rsidRPr="001F4C93" w:rsidRDefault="006D1EAA" w:rsidP="006D1EAA">
      <w:pPr>
        <w:numPr>
          <w:ilvl w:val="2"/>
          <w:numId w:val="2"/>
        </w:numPr>
        <w:rPr>
          <w:sz w:val="24"/>
          <w:szCs w:val="24"/>
          <w:lang w:eastAsia="ar-SA"/>
        </w:rPr>
      </w:pPr>
      <w:r w:rsidRPr="001F4C93">
        <w:rPr>
          <w:sz w:val="24"/>
          <w:szCs w:val="24"/>
          <w:lang w:eastAsia="ar-SA"/>
        </w:rPr>
        <w:t>JA: BAC is tomorrow 11/30</w:t>
      </w:r>
      <w:r w:rsidR="00730682" w:rsidRPr="001F4C93">
        <w:rPr>
          <w:sz w:val="24"/>
          <w:szCs w:val="24"/>
          <w:lang w:eastAsia="ar-SA"/>
        </w:rPr>
        <w:t>.</w:t>
      </w:r>
    </w:p>
    <w:p w14:paraId="48B4AD72" w14:textId="4F72B73D" w:rsidR="004B3E63" w:rsidRPr="001F4C93" w:rsidRDefault="00FD4AAD" w:rsidP="00FD4AAD">
      <w:pPr>
        <w:numPr>
          <w:ilvl w:val="0"/>
          <w:numId w:val="2"/>
        </w:numPr>
        <w:rPr>
          <w:sz w:val="24"/>
          <w:szCs w:val="24"/>
          <w:lang w:eastAsia="ar-SA"/>
        </w:rPr>
      </w:pPr>
      <w:r w:rsidRPr="001F4C93">
        <w:rPr>
          <w:sz w:val="24"/>
          <w:szCs w:val="24"/>
          <w:lang w:eastAsia="ar-SA"/>
        </w:rPr>
        <w:t>Executive Session</w:t>
      </w:r>
    </w:p>
    <w:p w14:paraId="51DA5550" w14:textId="274DD95D" w:rsidR="009B70A6" w:rsidRPr="001F4C93" w:rsidRDefault="009B70A6" w:rsidP="00843C48">
      <w:pPr>
        <w:numPr>
          <w:ilvl w:val="1"/>
          <w:numId w:val="2"/>
        </w:numPr>
        <w:rPr>
          <w:sz w:val="24"/>
          <w:szCs w:val="24"/>
          <w:lang w:eastAsia="ar-SA"/>
        </w:rPr>
      </w:pPr>
      <w:r w:rsidRPr="001F4C93">
        <w:rPr>
          <w:sz w:val="24"/>
          <w:szCs w:val="24"/>
          <w:lang w:eastAsia="ar-SA"/>
        </w:rPr>
        <w:t>ET mo</w:t>
      </w:r>
      <w:r w:rsidR="00094AAB" w:rsidRPr="001F4C93">
        <w:rPr>
          <w:sz w:val="24"/>
          <w:szCs w:val="24"/>
          <w:lang w:eastAsia="ar-SA"/>
        </w:rPr>
        <w:t>tion to enter executive session</w:t>
      </w:r>
      <w:r w:rsidRPr="001F4C93">
        <w:rPr>
          <w:sz w:val="24"/>
          <w:szCs w:val="24"/>
          <w:lang w:eastAsia="ar-SA"/>
        </w:rPr>
        <w:t>, GE seconds</w:t>
      </w:r>
      <w:r w:rsidR="00843C48" w:rsidRPr="001F4C93">
        <w:rPr>
          <w:sz w:val="24"/>
          <w:szCs w:val="24"/>
          <w:lang w:eastAsia="ar-SA"/>
        </w:rPr>
        <w:t>, m</w:t>
      </w:r>
      <w:r w:rsidRPr="001F4C93">
        <w:rPr>
          <w:sz w:val="24"/>
          <w:szCs w:val="24"/>
          <w:lang w:eastAsia="ar-SA"/>
        </w:rPr>
        <w:t>otion passes – ET, GB, CC, GE, JA, EE, AG vote yes</w:t>
      </w:r>
      <w:r w:rsidR="00843C48" w:rsidRPr="001F4C93">
        <w:rPr>
          <w:sz w:val="24"/>
          <w:szCs w:val="24"/>
          <w:lang w:eastAsia="ar-SA"/>
        </w:rPr>
        <w:t xml:space="preserve">, </w:t>
      </w:r>
      <w:r w:rsidRPr="001F4C93">
        <w:rPr>
          <w:sz w:val="24"/>
          <w:szCs w:val="24"/>
          <w:lang w:eastAsia="ar-SA"/>
        </w:rPr>
        <w:t xml:space="preserve">SJ and AN not in the room, </w:t>
      </w:r>
      <w:r w:rsidR="00843C48" w:rsidRPr="001F4C93">
        <w:rPr>
          <w:sz w:val="24"/>
          <w:szCs w:val="24"/>
          <w:lang w:eastAsia="ar-SA"/>
        </w:rPr>
        <w:t>JD</w:t>
      </w:r>
      <w:r w:rsidRPr="001F4C93">
        <w:rPr>
          <w:sz w:val="24"/>
          <w:szCs w:val="24"/>
          <w:lang w:eastAsia="ar-SA"/>
        </w:rPr>
        <w:t xml:space="preserve"> walked in during vote</w:t>
      </w:r>
      <w:r w:rsidR="00843C48" w:rsidRPr="001F4C93">
        <w:rPr>
          <w:sz w:val="24"/>
          <w:szCs w:val="24"/>
          <w:lang w:eastAsia="ar-SA"/>
        </w:rPr>
        <w:t xml:space="preserve">. </w:t>
      </w:r>
    </w:p>
    <w:p w14:paraId="6D3B3903" w14:textId="78CEF3E0" w:rsidR="009B70A6" w:rsidRPr="001F4C93" w:rsidRDefault="009B70A6" w:rsidP="009B70A6">
      <w:pPr>
        <w:numPr>
          <w:ilvl w:val="1"/>
          <w:numId w:val="2"/>
        </w:numPr>
        <w:rPr>
          <w:sz w:val="24"/>
          <w:szCs w:val="24"/>
          <w:lang w:eastAsia="ar-SA"/>
        </w:rPr>
      </w:pPr>
      <w:r w:rsidRPr="001F4C93">
        <w:rPr>
          <w:sz w:val="24"/>
          <w:szCs w:val="24"/>
          <w:lang w:eastAsia="ar-SA"/>
        </w:rPr>
        <w:t>Executive session entered at 5:16</w:t>
      </w:r>
      <w:r w:rsidR="006079DF" w:rsidRPr="001F4C93">
        <w:rPr>
          <w:sz w:val="24"/>
          <w:szCs w:val="24"/>
          <w:lang w:eastAsia="ar-SA"/>
        </w:rPr>
        <w:t xml:space="preserve">pm. </w:t>
      </w:r>
    </w:p>
    <w:p w14:paraId="2770E2F9" w14:textId="6335D98B" w:rsidR="009E6685" w:rsidRPr="001F4C93" w:rsidRDefault="009E6685" w:rsidP="009E6685">
      <w:pPr>
        <w:numPr>
          <w:ilvl w:val="1"/>
          <w:numId w:val="2"/>
        </w:numPr>
        <w:rPr>
          <w:sz w:val="24"/>
          <w:szCs w:val="24"/>
          <w:lang w:eastAsia="ar-SA"/>
        </w:rPr>
      </w:pPr>
      <w:r w:rsidRPr="001F4C93">
        <w:rPr>
          <w:sz w:val="24"/>
          <w:szCs w:val="24"/>
          <w:lang w:eastAsia="ar-SA"/>
        </w:rPr>
        <w:t xml:space="preserve">CC left at 6:09pm </w:t>
      </w:r>
    </w:p>
    <w:p w14:paraId="1D57615E" w14:textId="003C2562" w:rsidR="0046014F" w:rsidRPr="001F4C93" w:rsidRDefault="007B35B9" w:rsidP="00843C48">
      <w:pPr>
        <w:numPr>
          <w:ilvl w:val="1"/>
          <w:numId w:val="2"/>
        </w:numPr>
        <w:rPr>
          <w:sz w:val="24"/>
          <w:szCs w:val="24"/>
          <w:lang w:eastAsia="ar-SA"/>
        </w:rPr>
      </w:pPr>
      <w:r w:rsidRPr="001F4C93">
        <w:rPr>
          <w:sz w:val="24"/>
          <w:szCs w:val="24"/>
          <w:lang w:eastAsia="ar-SA"/>
        </w:rPr>
        <w:t>JD mo</w:t>
      </w:r>
      <w:r w:rsidR="00094AAB" w:rsidRPr="001F4C93">
        <w:rPr>
          <w:sz w:val="24"/>
          <w:szCs w:val="24"/>
          <w:lang w:eastAsia="ar-SA"/>
        </w:rPr>
        <w:t>ves</w:t>
      </w:r>
      <w:r w:rsidRPr="001F4C93">
        <w:rPr>
          <w:sz w:val="24"/>
          <w:szCs w:val="24"/>
          <w:lang w:eastAsia="ar-SA"/>
        </w:rPr>
        <w:t xml:space="preserve"> to exit exec session at 6:19pm</w:t>
      </w:r>
      <w:r w:rsidR="00843C48" w:rsidRPr="001F4C93">
        <w:rPr>
          <w:sz w:val="24"/>
          <w:szCs w:val="24"/>
          <w:lang w:eastAsia="ar-SA"/>
        </w:rPr>
        <w:t xml:space="preserve">, </w:t>
      </w:r>
      <w:r w:rsidR="0046014F" w:rsidRPr="001F4C93">
        <w:rPr>
          <w:sz w:val="24"/>
          <w:szCs w:val="24"/>
          <w:lang w:eastAsia="ar-SA"/>
        </w:rPr>
        <w:t>GB second</w:t>
      </w:r>
      <w:r w:rsidR="00843C48" w:rsidRPr="001F4C93">
        <w:rPr>
          <w:sz w:val="24"/>
          <w:szCs w:val="24"/>
          <w:lang w:eastAsia="ar-SA"/>
        </w:rPr>
        <w:t>s, p</w:t>
      </w:r>
      <w:r w:rsidR="0046014F" w:rsidRPr="001F4C93">
        <w:rPr>
          <w:sz w:val="24"/>
          <w:szCs w:val="24"/>
          <w:lang w:eastAsia="ar-SA"/>
        </w:rPr>
        <w:t>asses unanimously</w:t>
      </w:r>
      <w:r w:rsidR="00843C48" w:rsidRPr="001F4C93">
        <w:rPr>
          <w:sz w:val="24"/>
          <w:szCs w:val="24"/>
          <w:lang w:eastAsia="ar-SA"/>
        </w:rPr>
        <w:t xml:space="preserve">. </w:t>
      </w:r>
    </w:p>
    <w:p w14:paraId="06C87869" w14:textId="4442A352" w:rsidR="004B3E63" w:rsidRPr="001F4C93" w:rsidRDefault="004B3E63" w:rsidP="00843C48">
      <w:pPr>
        <w:numPr>
          <w:ilvl w:val="0"/>
          <w:numId w:val="2"/>
        </w:numPr>
        <w:rPr>
          <w:sz w:val="24"/>
          <w:szCs w:val="24"/>
        </w:rPr>
      </w:pPr>
      <w:r w:rsidRPr="001F4C93">
        <w:rPr>
          <w:sz w:val="24"/>
          <w:szCs w:val="24"/>
          <w:lang w:eastAsia="ar-SA"/>
        </w:rPr>
        <w:t>Motion to Adjourn</w:t>
      </w:r>
      <w:r w:rsidR="0046014F" w:rsidRPr="001F4C93">
        <w:rPr>
          <w:sz w:val="24"/>
          <w:szCs w:val="24"/>
          <w:lang w:eastAsia="ar-SA"/>
        </w:rPr>
        <w:t xml:space="preserve"> – EE </w:t>
      </w:r>
      <w:r w:rsidR="00094AAB" w:rsidRPr="001F4C93">
        <w:rPr>
          <w:sz w:val="24"/>
          <w:szCs w:val="24"/>
          <w:lang w:eastAsia="ar-SA"/>
        </w:rPr>
        <w:t>moves</w:t>
      </w:r>
      <w:r w:rsidR="0046014F" w:rsidRPr="001F4C93">
        <w:rPr>
          <w:sz w:val="24"/>
          <w:szCs w:val="24"/>
          <w:lang w:eastAsia="ar-SA"/>
        </w:rPr>
        <w:t xml:space="preserve"> to adjourn meeting, GE second</w:t>
      </w:r>
      <w:r w:rsidR="00094AAB" w:rsidRPr="001F4C93">
        <w:rPr>
          <w:sz w:val="24"/>
          <w:szCs w:val="24"/>
          <w:lang w:eastAsia="ar-SA"/>
        </w:rPr>
        <w:t>s</w:t>
      </w:r>
      <w:r w:rsidR="0046014F" w:rsidRPr="001F4C93">
        <w:rPr>
          <w:sz w:val="24"/>
          <w:szCs w:val="24"/>
          <w:lang w:eastAsia="ar-SA"/>
        </w:rPr>
        <w:t>, passes unanimously</w:t>
      </w:r>
      <w:r w:rsidR="00730682" w:rsidRPr="001F4C93">
        <w:rPr>
          <w:sz w:val="24"/>
          <w:szCs w:val="24"/>
          <w:lang w:eastAsia="ar-SA"/>
        </w:rPr>
        <w:t>. M</w:t>
      </w:r>
      <w:r w:rsidR="0046014F" w:rsidRPr="001F4C93">
        <w:rPr>
          <w:sz w:val="24"/>
          <w:szCs w:val="24"/>
          <w:lang w:eastAsia="ar-SA"/>
        </w:rPr>
        <w:t xml:space="preserve">eeting adjourns at 6:22pm. </w:t>
      </w:r>
    </w:p>
    <w:p w14:paraId="53C016E8" w14:textId="77777777" w:rsidR="004B3E63" w:rsidRPr="001F4C93" w:rsidRDefault="004B3E63">
      <w:pPr>
        <w:rPr>
          <w:sz w:val="24"/>
          <w:szCs w:val="24"/>
        </w:rPr>
      </w:pPr>
    </w:p>
    <w:sectPr w:rsidR="004B3E63" w:rsidRPr="001F4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576" w:bottom="1350" w:left="8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EE2F" w14:textId="77777777" w:rsidR="00C67489" w:rsidRDefault="00C67489">
      <w:r>
        <w:separator/>
      </w:r>
    </w:p>
  </w:endnote>
  <w:endnote w:type="continuationSeparator" w:id="0">
    <w:p w14:paraId="148C6A35" w14:textId="77777777" w:rsidR="00C67489" w:rsidRDefault="00C6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1D57" w14:textId="77777777" w:rsidR="00D4181C" w:rsidRDefault="00D41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DDA8" w14:textId="77777777" w:rsidR="004B3E63" w:rsidRDefault="004B3E63">
    <w:pPr>
      <w:spacing w:after="240"/>
    </w:pPr>
    <w:r>
      <w:rPr>
        <w:rFonts w:ascii="Arial" w:hAnsi="Arial" w:cs="Arial"/>
        <w:i/>
        <w:iCs/>
        <w:color w:val="1A1A1A"/>
        <w:sz w:val="14"/>
        <w:szCs w:val="14"/>
      </w:rPr>
      <w:t>Our Mission:  The mission of Helen C. Peirce School of International Studies is to guide students to take ownership of their learning through experiential engagement and reflective thinking.  Peirce School provides a balanced curriculum designed to meet the academic, cultural and social-emotional needs of our diverse student body.  All members of the Peirce community are committed to grow as productive, globally-minded citizens.</w:t>
    </w:r>
  </w:p>
  <w:p w14:paraId="3B3C3BCA" w14:textId="77777777" w:rsidR="004B3E63" w:rsidRDefault="004B3E63">
    <w:pPr>
      <w:spacing w:after="240"/>
      <w:jc w:val="center"/>
    </w:pPr>
    <w:r>
      <w:rPr>
        <w:rFonts w:ascii="Arial" w:hAnsi="Arial" w:cs="Arial"/>
        <w:i/>
        <w:iCs/>
        <w:color w:val="1A1A1A"/>
        <w:sz w:val="14"/>
        <w:szCs w:val="14"/>
      </w:rPr>
      <w:t>Inquirers – Knowledgeable – Thinkers – Communicators – Principled – Open Minded – Caring – Risk Takers – Balanced - Reflective</w:t>
    </w:r>
  </w:p>
  <w:p w14:paraId="10CE9259" w14:textId="77777777" w:rsidR="004B3E63" w:rsidRDefault="004B3E63">
    <w:pPr>
      <w:pStyle w:val="Footer"/>
      <w:rPr>
        <w:rFonts w:ascii="Arial" w:hAnsi="Arial" w:cs="Arial"/>
        <w:i/>
        <w:iCs/>
        <w:color w:val="1A1A1A"/>
        <w:sz w:val="14"/>
        <w:szCs w:val="14"/>
      </w:rPr>
    </w:pPr>
  </w:p>
  <w:p w14:paraId="5FD10B44" w14:textId="77777777" w:rsidR="004B3E63" w:rsidRDefault="004B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BB80" w14:textId="77777777" w:rsidR="004B3E63" w:rsidRDefault="004B3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A8AFA" w14:textId="77777777" w:rsidR="00C67489" w:rsidRDefault="00C67489">
      <w:r>
        <w:separator/>
      </w:r>
    </w:p>
  </w:footnote>
  <w:footnote w:type="continuationSeparator" w:id="0">
    <w:p w14:paraId="099C3B57" w14:textId="77777777" w:rsidR="00C67489" w:rsidRDefault="00C6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E83B" w14:textId="77777777" w:rsidR="00D4181C" w:rsidRDefault="00D41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C4AC5" w14:textId="77777777" w:rsidR="004B3E63" w:rsidRDefault="004B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C5DE" w14:textId="77777777" w:rsidR="004B3E63" w:rsidRDefault="004B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3EE16E72"/>
    <w:multiLevelType w:val="multilevel"/>
    <w:tmpl w:val="B62ADED6"/>
    <w:lvl w:ilvl="0">
      <w:start w:val="1"/>
      <w:numFmt w:val="decimal"/>
      <w:lvlText w:val="%1)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ourier New" w:eastAsia="Courier New" w:hAnsi="Courier New" w:cs="Courier New"/>
        <w:sz w:val="18"/>
        <w:szCs w:val="18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ourier New" w:eastAsia="Courier New" w:hAnsi="Courier New" w:cs="Courier New"/>
        <w:sz w:val="18"/>
        <w:szCs w:val="18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9"/>
    <w:rsid w:val="00094AAB"/>
    <w:rsid w:val="001D3502"/>
    <w:rsid w:val="001E71F9"/>
    <w:rsid w:val="001F4C93"/>
    <w:rsid w:val="0021732F"/>
    <w:rsid w:val="002D4329"/>
    <w:rsid w:val="00322F3D"/>
    <w:rsid w:val="0046014F"/>
    <w:rsid w:val="004B3E63"/>
    <w:rsid w:val="005137F0"/>
    <w:rsid w:val="006079DF"/>
    <w:rsid w:val="00641D7D"/>
    <w:rsid w:val="006710F4"/>
    <w:rsid w:val="006D1EAA"/>
    <w:rsid w:val="007077A7"/>
    <w:rsid w:val="0071106F"/>
    <w:rsid w:val="00713849"/>
    <w:rsid w:val="00730682"/>
    <w:rsid w:val="00756BDF"/>
    <w:rsid w:val="007B35B9"/>
    <w:rsid w:val="00843C48"/>
    <w:rsid w:val="00857F95"/>
    <w:rsid w:val="00895566"/>
    <w:rsid w:val="008B4B52"/>
    <w:rsid w:val="009B70A6"/>
    <w:rsid w:val="009E6685"/>
    <w:rsid w:val="009F2424"/>
    <w:rsid w:val="00A355E6"/>
    <w:rsid w:val="00A4346A"/>
    <w:rsid w:val="00AB18E1"/>
    <w:rsid w:val="00BA4D0D"/>
    <w:rsid w:val="00BF38D7"/>
    <w:rsid w:val="00C67489"/>
    <w:rsid w:val="00C77B3F"/>
    <w:rsid w:val="00CE430A"/>
    <w:rsid w:val="00D4181C"/>
    <w:rsid w:val="00D63A61"/>
    <w:rsid w:val="00DD77A2"/>
    <w:rsid w:val="00E66ECA"/>
    <w:rsid w:val="00F622DE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D89FDE"/>
  <w15:chartTrackingRefBased/>
  <w15:docId w15:val="{2CBC5063-B8AB-4687-92B4-6D86F828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  <w:sz w:val="18"/>
      <w:szCs w:val="18"/>
      <w:lang w:eastAsia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Gill Sans MT" w:eastAsia="Times New Roman" w:hAnsi="Gill Sans MT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FooterChar">
    <w:name w:val="Footer Cha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1Char">
    <w:name w:val="Heading 1 Char"/>
    <w:rPr>
      <w:b/>
      <w:sz w:val="24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ascii="Garamond" w:hAnsi="Garamond" w:cs="Garamond"/>
      <w:kern w:val="1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 w:cs="Garamond"/>
      <w:kern w:val="1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/>
      <w:jc w:val="both"/>
    </w:pPr>
    <w:rPr>
      <w:rFonts w:ascii="Garamond" w:hAnsi="Garamond" w:cs="Garamond"/>
      <w:kern w:val="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lorfulList-Accent11">
    <w:name w:val="Colorful List - Accent 11"/>
    <w:basedOn w:val="Normal"/>
    <w:pPr>
      <w:ind w:left="720"/>
    </w:pPr>
    <w:rPr>
      <w:rFonts w:ascii="Times" w:hAnsi="Times" w:cs="Times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gray\Local%20Settings\Temporary%20Internet%20Files\Content.IE5\A6RMUZ2M\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Letterhead[1]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 CHICAGO PUBLIC SCHOOLS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 CHICAGO PUBLIC SCHOOLS</dc:title>
  <dc:subject/>
  <dc:creator>Chicago Public Schools</dc:creator>
  <cp:keywords/>
  <cp:lastModifiedBy>Zaimi, Lorianne  </cp:lastModifiedBy>
  <cp:revision>2</cp:revision>
  <cp:lastPrinted>2017-10-20T18:32:00Z</cp:lastPrinted>
  <dcterms:created xsi:type="dcterms:W3CDTF">2018-12-10T04:39:00Z</dcterms:created>
  <dcterms:modified xsi:type="dcterms:W3CDTF">2018-12-10T04:39:00Z</dcterms:modified>
</cp:coreProperties>
</file>